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5BD" w14:textId="44D95298" w:rsidR="0014262C" w:rsidRDefault="0014262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124"/>
        <w:gridCol w:w="3401"/>
        <w:gridCol w:w="140"/>
      </w:tblGrid>
      <w:tr w:rsidR="0014262C" w14:paraId="31FDCB21" w14:textId="77777777">
        <w:trPr>
          <w:trHeight w:hRule="exact" w:val="71"/>
        </w:trPr>
        <w:tc>
          <w:tcPr>
            <w:tcW w:w="10662" w:type="dxa"/>
            <w:gridSpan w:val="4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</w:tcPr>
          <w:p w14:paraId="0EC8374A" w14:textId="109BD223" w:rsidR="0014262C" w:rsidRDefault="0014262C"/>
        </w:tc>
      </w:tr>
      <w:tr w:rsidR="0014262C" w14:paraId="3DE14FF2" w14:textId="77777777">
        <w:trPr>
          <w:trHeight w:hRule="exact" w:val="559"/>
        </w:trPr>
        <w:tc>
          <w:tcPr>
            <w:tcW w:w="6997" w:type="dxa"/>
            <w:vMerge w:val="restart"/>
            <w:tcBorders>
              <w:top w:val="nil"/>
              <w:left w:val="single" w:sz="6" w:space="0" w:color="17365D"/>
              <w:right w:val="single" w:sz="6" w:space="0" w:color="17365D"/>
            </w:tcBorders>
          </w:tcPr>
          <w:p w14:paraId="70668222" w14:textId="7C7AEE1C" w:rsidR="0014262C" w:rsidRPr="00B556FA" w:rsidRDefault="008C06F0" w:rsidP="00B556FA">
            <w:pPr>
              <w:spacing w:before="8"/>
              <w:ind w:left="822" w:right="14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2022</w:t>
            </w:r>
            <w:r w:rsidR="00814AB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 xml:space="preserve"> 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F</w:t>
            </w:r>
            <w:r w:rsidR="00814AB9"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o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od NI</w:t>
            </w:r>
            <w:r w:rsidR="00814AB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F</w:t>
            </w:r>
            <w:r w:rsidR="00814AB9"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o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 xml:space="preserve">od to Go </w:t>
            </w:r>
            <w:r w:rsidR="00814AB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u w:val="thick" w:color="000000"/>
              </w:rPr>
              <w:t>A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pp</w:t>
            </w:r>
            <w:r w:rsidR="00814AB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l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ic</w:t>
            </w:r>
            <w:r w:rsidR="00814AB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a</w:t>
            </w:r>
            <w:r w:rsidR="00814AB9"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t</w:t>
            </w:r>
            <w:r w:rsidR="00814AB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i</w:t>
            </w:r>
            <w:r w:rsidR="00814AB9"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on</w:t>
            </w:r>
          </w:p>
          <w:p w14:paraId="279B47B1" w14:textId="77777777" w:rsidR="0014262C" w:rsidRDefault="00814AB9" w:rsidP="00B556FA">
            <w:pPr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color w:val="00AF50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SOU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STRE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T F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>D</w:t>
            </w:r>
            <w:r w:rsidR="00B556FA">
              <w:rPr>
                <w:rFonts w:ascii="Calibri" w:eastAsia="Calibri" w:hAnsi="Calibri" w:cs="Calibri"/>
                <w:b/>
                <w:color w:val="00AF50"/>
                <w:sz w:val="24"/>
                <w:szCs w:val="24"/>
              </w:rPr>
              <w:t xml:space="preserve"> AND CATERING</w:t>
            </w:r>
          </w:p>
          <w:p w14:paraId="0B1A162A" w14:textId="77777777" w:rsidR="0014262C" w:rsidRDefault="0014262C">
            <w:pPr>
              <w:spacing w:before="11" w:line="200" w:lineRule="exact"/>
            </w:pPr>
          </w:p>
          <w:p w14:paraId="02D0F9F7" w14:textId="77777777" w:rsidR="0014262C" w:rsidRDefault="00814AB9">
            <w:pPr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ease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comp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ete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th</w:t>
            </w:r>
          </w:p>
          <w:p w14:paraId="26122EC1" w14:textId="77777777" w:rsidR="0014262C" w:rsidRDefault="00814AB9">
            <w:pPr>
              <w:ind w:left="142" w:right="9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ty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‘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’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ease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r w:rsidR="00913F82">
              <w:rPr>
                <w:rFonts w:ascii="Calibri" w:eastAsia="Calibri" w:hAnsi="Calibri" w:cs="Calibri"/>
                <w:b/>
              </w:rPr>
              <w:t>s</w:t>
            </w:r>
            <w:r w:rsidR="00913F82">
              <w:rPr>
                <w:rFonts w:ascii="Calibri" w:eastAsia="Calibri" w:hAnsi="Calibri" w:cs="Calibri"/>
                <w:b/>
                <w:spacing w:val="1"/>
              </w:rPr>
              <w:t>ucc</w:t>
            </w:r>
            <w:r w:rsidR="00913F82">
              <w:rPr>
                <w:rFonts w:ascii="Calibri" w:eastAsia="Calibri" w:hAnsi="Calibri" w:cs="Calibri"/>
                <w:b/>
              </w:rPr>
              <w:t>ess</w:t>
            </w:r>
            <w:r w:rsidR="00913F82">
              <w:rPr>
                <w:rFonts w:ascii="Calibri" w:eastAsia="Calibri" w:hAnsi="Calibri" w:cs="Calibri"/>
                <w:b/>
                <w:spacing w:val="-1"/>
              </w:rPr>
              <w:t>f</w:t>
            </w:r>
            <w:r w:rsidR="00913F82">
              <w:rPr>
                <w:rFonts w:ascii="Calibri" w:eastAsia="Calibri" w:hAnsi="Calibri" w:cs="Calibri"/>
                <w:b/>
              </w:rPr>
              <w:t>ul application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is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eeting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a.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</w:rPr>
              <w:t>R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  <w:p w14:paraId="22987A88" w14:textId="77777777" w:rsidR="00E019B1" w:rsidRDefault="00814AB9" w:rsidP="00E019B1">
            <w:pPr>
              <w:spacing w:line="240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yo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="00E019B1">
              <w:rPr>
                <w:rFonts w:ascii="Calibri" w:eastAsia="Calibri" w:hAnsi="Calibri" w:cs="Calibri"/>
                <w:b/>
                <w:position w:val="1"/>
              </w:rPr>
              <w:t>.</w:t>
            </w:r>
          </w:p>
          <w:p w14:paraId="4EA18AC6" w14:textId="77777777" w:rsidR="0014262C" w:rsidRDefault="0014262C">
            <w:pPr>
              <w:spacing w:line="220" w:lineRule="exact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3665" w:type="dxa"/>
            <w:gridSpan w:val="3"/>
            <w:tcBorders>
              <w:top w:val="single" w:sz="6" w:space="0" w:color="17365D"/>
              <w:left w:val="single" w:sz="6" w:space="0" w:color="17365D"/>
              <w:bottom w:val="nil"/>
              <w:right w:val="single" w:sz="6" w:space="0" w:color="17365D"/>
            </w:tcBorders>
          </w:tcPr>
          <w:p w14:paraId="26559FD4" w14:textId="77777777" w:rsidR="0014262C" w:rsidRDefault="00814AB9">
            <w:pPr>
              <w:spacing w:before="72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LY</w:t>
            </w:r>
          </w:p>
        </w:tc>
      </w:tr>
      <w:tr w:rsidR="0014262C" w14:paraId="3141EA1D" w14:textId="77777777">
        <w:trPr>
          <w:trHeight w:hRule="exact" w:val="214"/>
        </w:trPr>
        <w:tc>
          <w:tcPr>
            <w:tcW w:w="6997" w:type="dxa"/>
            <w:vMerge/>
            <w:tcBorders>
              <w:left w:val="single" w:sz="6" w:space="0" w:color="17365D"/>
              <w:right w:val="single" w:sz="6" w:space="0" w:color="17365D"/>
            </w:tcBorders>
          </w:tcPr>
          <w:p w14:paraId="07C4DF25" w14:textId="77777777" w:rsidR="0014262C" w:rsidRDefault="0014262C"/>
        </w:tc>
        <w:tc>
          <w:tcPr>
            <w:tcW w:w="124" w:type="dxa"/>
            <w:tcBorders>
              <w:top w:val="nil"/>
              <w:left w:val="single" w:sz="6" w:space="0" w:color="17365D"/>
              <w:bottom w:val="single" w:sz="6" w:space="0" w:color="17365D"/>
              <w:right w:val="nil"/>
            </w:tcBorders>
          </w:tcPr>
          <w:p w14:paraId="26B134F5" w14:textId="77777777" w:rsidR="0014262C" w:rsidRDefault="0014262C"/>
        </w:tc>
        <w:tc>
          <w:tcPr>
            <w:tcW w:w="3401" w:type="dxa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F1F1F1"/>
          </w:tcPr>
          <w:p w14:paraId="77495C6A" w14:textId="77777777" w:rsidR="0014262C" w:rsidRDefault="00814AB9">
            <w:pPr>
              <w:spacing w:before="1" w:line="200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-3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-3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-3"/>
              </w:rPr>
              <w:t>n</w:t>
            </w:r>
            <w:r>
              <w:rPr>
                <w:rFonts w:ascii="Calibri" w:eastAsia="Calibri" w:hAnsi="Calibri" w:cs="Calibri"/>
                <w:position w:val="-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</w:rPr>
              <w:t>tu</w:t>
            </w:r>
            <w:r>
              <w:rPr>
                <w:rFonts w:ascii="Calibri" w:eastAsia="Calibri" w:hAnsi="Calibri" w:cs="Calibri"/>
                <w:position w:val="-3"/>
              </w:rPr>
              <w:t>re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</w:tcPr>
          <w:p w14:paraId="546B3E4D" w14:textId="77777777" w:rsidR="0014262C" w:rsidRDefault="0014262C"/>
        </w:tc>
      </w:tr>
      <w:tr w:rsidR="0014262C" w14:paraId="3C0F3632" w14:textId="77777777">
        <w:trPr>
          <w:trHeight w:hRule="exact" w:val="69"/>
        </w:trPr>
        <w:tc>
          <w:tcPr>
            <w:tcW w:w="6997" w:type="dxa"/>
            <w:vMerge/>
            <w:tcBorders>
              <w:left w:val="single" w:sz="6" w:space="0" w:color="17365D"/>
              <w:right w:val="single" w:sz="6" w:space="0" w:color="17365D"/>
            </w:tcBorders>
          </w:tcPr>
          <w:p w14:paraId="48BF21B8" w14:textId="77777777" w:rsidR="0014262C" w:rsidRDefault="0014262C"/>
        </w:tc>
        <w:tc>
          <w:tcPr>
            <w:tcW w:w="124" w:type="dxa"/>
            <w:tcBorders>
              <w:top w:val="single" w:sz="6" w:space="0" w:color="17365D"/>
              <w:left w:val="single" w:sz="6" w:space="0" w:color="17365D"/>
              <w:bottom w:val="nil"/>
              <w:right w:val="nil"/>
            </w:tcBorders>
          </w:tcPr>
          <w:p w14:paraId="677D58BF" w14:textId="77777777" w:rsidR="0014262C" w:rsidRDefault="0014262C"/>
        </w:tc>
        <w:tc>
          <w:tcPr>
            <w:tcW w:w="3401" w:type="dxa"/>
            <w:tcBorders>
              <w:top w:val="single" w:sz="6" w:space="0" w:color="17365D"/>
              <w:left w:val="nil"/>
              <w:bottom w:val="nil"/>
              <w:right w:val="nil"/>
            </w:tcBorders>
            <w:shd w:val="clear" w:color="auto" w:fill="F1F1F1"/>
          </w:tcPr>
          <w:p w14:paraId="4EC28D79" w14:textId="77777777" w:rsidR="0014262C" w:rsidRDefault="0014262C"/>
        </w:tc>
        <w:tc>
          <w:tcPr>
            <w:tcW w:w="140" w:type="dxa"/>
            <w:tcBorders>
              <w:top w:val="single" w:sz="6" w:space="0" w:color="17365D"/>
              <w:left w:val="nil"/>
              <w:bottom w:val="nil"/>
              <w:right w:val="single" w:sz="6" w:space="0" w:color="17365D"/>
            </w:tcBorders>
          </w:tcPr>
          <w:p w14:paraId="18BA3EFD" w14:textId="77777777" w:rsidR="0014262C" w:rsidRDefault="0014262C"/>
        </w:tc>
      </w:tr>
      <w:tr w:rsidR="0014262C" w14:paraId="6089E76D" w14:textId="77777777">
        <w:trPr>
          <w:trHeight w:hRule="exact" w:val="199"/>
        </w:trPr>
        <w:tc>
          <w:tcPr>
            <w:tcW w:w="6997" w:type="dxa"/>
            <w:vMerge/>
            <w:tcBorders>
              <w:left w:val="single" w:sz="6" w:space="0" w:color="17365D"/>
              <w:right w:val="single" w:sz="6" w:space="0" w:color="17365D"/>
            </w:tcBorders>
          </w:tcPr>
          <w:p w14:paraId="2E9EDE2D" w14:textId="77777777" w:rsidR="0014262C" w:rsidRDefault="0014262C"/>
        </w:tc>
        <w:tc>
          <w:tcPr>
            <w:tcW w:w="3665" w:type="dxa"/>
            <w:gridSpan w:val="3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</w:tcPr>
          <w:p w14:paraId="1FBE3F2A" w14:textId="77777777" w:rsidR="0014262C" w:rsidRDefault="0014262C"/>
        </w:tc>
      </w:tr>
      <w:tr w:rsidR="0014262C" w14:paraId="26EBDCF1" w14:textId="77777777">
        <w:trPr>
          <w:trHeight w:hRule="exact" w:val="288"/>
        </w:trPr>
        <w:tc>
          <w:tcPr>
            <w:tcW w:w="6997" w:type="dxa"/>
            <w:vMerge/>
            <w:tcBorders>
              <w:left w:val="single" w:sz="6" w:space="0" w:color="17365D"/>
              <w:right w:val="single" w:sz="6" w:space="0" w:color="17365D"/>
            </w:tcBorders>
          </w:tcPr>
          <w:p w14:paraId="25803124" w14:textId="77777777" w:rsidR="0014262C" w:rsidRDefault="0014262C"/>
        </w:tc>
        <w:tc>
          <w:tcPr>
            <w:tcW w:w="124" w:type="dxa"/>
            <w:tcBorders>
              <w:top w:val="nil"/>
              <w:left w:val="single" w:sz="6" w:space="0" w:color="17365D"/>
              <w:bottom w:val="single" w:sz="6" w:space="0" w:color="17365D"/>
              <w:right w:val="nil"/>
            </w:tcBorders>
          </w:tcPr>
          <w:p w14:paraId="41EA052C" w14:textId="77777777" w:rsidR="0014262C" w:rsidRDefault="0014262C"/>
        </w:tc>
        <w:tc>
          <w:tcPr>
            <w:tcW w:w="3401" w:type="dxa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F1F1F1"/>
          </w:tcPr>
          <w:p w14:paraId="49D553AF" w14:textId="77777777" w:rsidR="0014262C" w:rsidRDefault="00814AB9">
            <w:pPr>
              <w:spacing w:before="1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</w:tcPr>
          <w:p w14:paraId="17F82D3B" w14:textId="77777777" w:rsidR="0014262C" w:rsidRDefault="0014262C"/>
        </w:tc>
      </w:tr>
      <w:tr w:rsidR="0014262C" w14:paraId="30CDE19B" w14:textId="77777777">
        <w:trPr>
          <w:trHeight w:hRule="exact" w:val="469"/>
        </w:trPr>
        <w:tc>
          <w:tcPr>
            <w:tcW w:w="6997" w:type="dxa"/>
            <w:vMerge/>
            <w:tcBorders>
              <w:left w:val="single" w:sz="6" w:space="0" w:color="17365D"/>
              <w:right w:val="single" w:sz="6" w:space="0" w:color="17365D"/>
            </w:tcBorders>
          </w:tcPr>
          <w:p w14:paraId="4187DF58" w14:textId="77777777" w:rsidR="0014262C" w:rsidRDefault="0014262C"/>
        </w:tc>
        <w:tc>
          <w:tcPr>
            <w:tcW w:w="366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</w:tcPr>
          <w:p w14:paraId="14900BFD" w14:textId="77777777" w:rsidR="0014262C" w:rsidRDefault="0014262C">
            <w:pPr>
              <w:spacing w:before="7" w:line="180" w:lineRule="exact"/>
              <w:rPr>
                <w:sz w:val="18"/>
                <w:szCs w:val="18"/>
              </w:rPr>
            </w:pPr>
          </w:p>
          <w:p w14:paraId="7528944A" w14:textId="77777777" w:rsidR="0014262C" w:rsidRDefault="00814AB9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14262C" w14:paraId="108BD73F" w14:textId="77777777">
        <w:trPr>
          <w:trHeight w:hRule="exact" w:val="475"/>
        </w:trPr>
        <w:tc>
          <w:tcPr>
            <w:tcW w:w="6997" w:type="dxa"/>
            <w:vMerge/>
            <w:tcBorders>
              <w:left w:val="single" w:sz="6" w:space="0" w:color="17365D"/>
              <w:right w:val="single" w:sz="6" w:space="0" w:color="17365D"/>
            </w:tcBorders>
          </w:tcPr>
          <w:p w14:paraId="6554C190" w14:textId="77777777" w:rsidR="0014262C" w:rsidRDefault="0014262C"/>
        </w:tc>
        <w:tc>
          <w:tcPr>
            <w:tcW w:w="366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</w:tcPr>
          <w:p w14:paraId="7F928B5F" w14:textId="77777777" w:rsidR="0014262C" w:rsidRDefault="0014262C">
            <w:pPr>
              <w:spacing w:before="8" w:line="180" w:lineRule="exact"/>
              <w:rPr>
                <w:sz w:val="19"/>
                <w:szCs w:val="19"/>
              </w:rPr>
            </w:pPr>
          </w:p>
          <w:p w14:paraId="33F9C874" w14:textId="77777777" w:rsidR="0014262C" w:rsidRDefault="00814AB9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*</w:t>
            </w:r>
            <w:r>
              <w:rPr>
                <w:rFonts w:ascii="Calibri" w:eastAsia="Calibri" w:hAnsi="Calibri" w:cs="Calibri"/>
              </w:rPr>
              <w:t>£</w:t>
            </w:r>
          </w:p>
        </w:tc>
      </w:tr>
      <w:tr w:rsidR="0014262C" w14:paraId="6E388508" w14:textId="77777777">
        <w:trPr>
          <w:trHeight w:hRule="exact" w:val="182"/>
        </w:trPr>
        <w:tc>
          <w:tcPr>
            <w:tcW w:w="6997" w:type="dxa"/>
            <w:vMerge/>
            <w:tcBorders>
              <w:left w:val="single" w:sz="6" w:space="0" w:color="17365D"/>
              <w:bottom w:val="nil"/>
              <w:right w:val="single" w:sz="6" w:space="0" w:color="17365D"/>
            </w:tcBorders>
          </w:tcPr>
          <w:p w14:paraId="5FCD3BD7" w14:textId="77777777" w:rsidR="0014262C" w:rsidRDefault="0014262C"/>
        </w:tc>
        <w:tc>
          <w:tcPr>
            <w:tcW w:w="366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</w:tcPr>
          <w:p w14:paraId="5F7D8A89" w14:textId="77777777" w:rsidR="0014262C" w:rsidRDefault="0014262C"/>
        </w:tc>
      </w:tr>
      <w:tr w:rsidR="0014262C" w14:paraId="05FBEA5C" w14:textId="77777777">
        <w:trPr>
          <w:trHeight w:hRule="exact" w:val="116"/>
        </w:trPr>
        <w:tc>
          <w:tcPr>
            <w:tcW w:w="10662" w:type="dxa"/>
            <w:gridSpan w:val="4"/>
            <w:tcBorders>
              <w:top w:val="nil"/>
              <w:left w:val="single" w:sz="6" w:space="0" w:color="17365D"/>
              <w:bottom w:val="single" w:sz="6" w:space="0" w:color="17365D"/>
              <w:right w:val="single" w:sz="6" w:space="0" w:color="17365D"/>
            </w:tcBorders>
          </w:tcPr>
          <w:p w14:paraId="095466E4" w14:textId="77777777" w:rsidR="0014262C" w:rsidRDefault="0014262C">
            <w:pPr>
              <w:spacing w:before="9" w:line="100" w:lineRule="exact"/>
              <w:rPr>
                <w:sz w:val="10"/>
                <w:szCs w:val="10"/>
              </w:rPr>
            </w:pPr>
          </w:p>
        </w:tc>
      </w:tr>
    </w:tbl>
    <w:p w14:paraId="2C5A815F" w14:textId="6F4A0C40" w:rsidR="0014262C" w:rsidRDefault="00B57841">
      <w:pPr>
        <w:spacing w:before="8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5C9CF2E" wp14:editId="40F50033">
                <wp:simplePos x="0" y="0"/>
                <wp:positionH relativeFrom="page">
                  <wp:posOffset>358140</wp:posOffset>
                </wp:positionH>
                <wp:positionV relativeFrom="paragraph">
                  <wp:posOffset>131445</wp:posOffset>
                </wp:positionV>
                <wp:extent cx="6783070" cy="2057400"/>
                <wp:effectExtent l="0" t="0" r="17780" b="1905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2057400"/>
                          <a:chOff x="570" y="-1891"/>
                          <a:chExt cx="10682" cy="3240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570" y="-1891"/>
                            <a:ext cx="10682" cy="3240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682"/>
                              <a:gd name="T2" fmla="+- 0 1349 -1891"/>
                              <a:gd name="T3" fmla="*/ 1349 h 3240"/>
                              <a:gd name="T4" fmla="+- 0 11252 570"/>
                              <a:gd name="T5" fmla="*/ T4 w 10682"/>
                              <a:gd name="T6" fmla="+- 0 1349 -1891"/>
                              <a:gd name="T7" fmla="*/ 1349 h 3240"/>
                              <a:gd name="T8" fmla="+- 0 11252 570"/>
                              <a:gd name="T9" fmla="*/ T8 w 10682"/>
                              <a:gd name="T10" fmla="+- 0 -1891 -1891"/>
                              <a:gd name="T11" fmla="*/ -1891 h 3240"/>
                              <a:gd name="T12" fmla="+- 0 570 570"/>
                              <a:gd name="T13" fmla="*/ T12 w 10682"/>
                              <a:gd name="T14" fmla="+- 0 -1891 -1891"/>
                              <a:gd name="T15" fmla="*/ -1891 h 3240"/>
                              <a:gd name="T16" fmla="+- 0 570 570"/>
                              <a:gd name="T17" fmla="*/ T16 w 10682"/>
                              <a:gd name="T18" fmla="+- 0 1349 -1891"/>
                              <a:gd name="T19" fmla="*/ 1349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2" h="3240">
                                <a:moveTo>
                                  <a:pt x="0" y="3240"/>
                                </a:moveTo>
                                <a:lnTo>
                                  <a:pt x="10682" y="3240"/>
                                </a:lnTo>
                                <a:lnTo>
                                  <a:pt x="10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1248" y="-1358"/>
                            <a:ext cx="215" cy="227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15"/>
                              <a:gd name="T2" fmla="+- 0 -1245 -1358"/>
                              <a:gd name="T3" fmla="*/ -1245 h 227"/>
                              <a:gd name="T4" fmla="+- 0 1250 1248"/>
                              <a:gd name="T5" fmla="*/ T4 w 215"/>
                              <a:gd name="T6" fmla="+- 0 -1225 -1358"/>
                              <a:gd name="T7" fmla="*/ -1225 h 227"/>
                              <a:gd name="T8" fmla="+- 0 1255 1248"/>
                              <a:gd name="T9" fmla="*/ T8 w 215"/>
                              <a:gd name="T10" fmla="+- 0 -1203 -1358"/>
                              <a:gd name="T11" fmla="*/ -1203 h 227"/>
                              <a:gd name="T12" fmla="+- 0 1265 1248"/>
                              <a:gd name="T13" fmla="*/ T12 w 215"/>
                              <a:gd name="T14" fmla="+- 0 -1183 -1358"/>
                              <a:gd name="T15" fmla="*/ -1183 h 227"/>
                              <a:gd name="T16" fmla="+- 0 1278 1248"/>
                              <a:gd name="T17" fmla="*/ T16 w 215"/>
                              <a:gd name="T18" fmla="+- 0 -1166 -1358"/>
                              <a:gd name="T19" fmla="*/ -1166 h 227"/>
                              <a:gd name="T20" fmla="+- 0 1294 1248"/>
                              <a:gd name="T21" fmla="*/ T20 w 215"/>
                              <a:gd name="T22" fmla="+- 0 -1151 -1358"/>
                              <a:gd name="T23" fmla="*/ -1151 h 227"/>
                              <a:gd name="T24" fmla="+- 0 1313 1248"/>
                              <a:gd name="T25" fmla="*/ T24 w 215"/>
                              <a:gd name="T26" fmla="+- 0 -1140 -1358"/>
                              <a:gd name="T27" fmla="*/ -1140 h 227"/>
                              <a:gd name="T28" fmla="+- 0 1333 1248"/>
                              <a:gd name="T29" fmla="*/ T28 w 215"/>
                              <a:gd name="T30" fmla="+- 0 -1134 -1358"/>
                              <a:gd name="T31" fmla="*/ -1134 h 227"/>
                              <a:gd name="T32" fmla="+- 0 1356 1248"/>
                              <a:gd name="T33" fmla="*/ T32 w 215"/>
                              <a:gd name="T34" fmla="+- 0 -1131 -1358"/>
                              <a:gd name="T35" fmla="*/ -1131 h 227"/>
                              <a:gd name="T36" fmla="+- 0 1374 1248"/>
                              <a:gd name="T37" fmla="*/ T36 w 215"/>
                              <a:gd name="T38" fmla="+- 0 -1133 -1358"/>
                              <a:gd name="T39" fmla="*/ -1133 h 227"/>
                              <a:gd name="T40" fmla="+- 0 1395 1248"/>
                              <a:gd name="T41" fmla="*/ T40 w 215"/>
                              <a:gd name="T42" fmla="+- 0 -1139 -1358"/>
                              <a:gd name="T43" fmla="*/ -1139 h 227"/>
                              <a:gd name="T44" fmla="+- 0 1414 1248"/>
                              <a:gd name="T45" fmla="*/ T44 w 215"/>
                              <a:gd name="T46" fmla="+- 0 -1149 -1358"/>
                              <a:gd name="T47" fmla="*/ -1149 h 227"/>
                              <a:gd name="T48" fmla="+- 0 1430 1248"/>
                              <a:gd name="T49" fmla="*/ T48 w 215"/>
                              <a:gd name="T50" fmla="+- 0 -1163 -1358"/>
                              <a:gd name="T51" fmla="*/ -1163 h 227"/>
                              <a:gd name="T52" fmla="+- 0 1444 1248"/>
                              <a:gd name="T53" fmla="*/ T52 w 215"/>
                              <a:gd name="T54" fmla="+- 0 -1180 -1358"/>
                              <a:gd name="T55" fmla="*/ -1180 h 227"/>
                              <a:gd name="T56" fmla="+- 0 1454 1248"/>
                              <a:gd name="T57" fmla="*/ T56 w 215"/>
                              <a:gd name="T58" fmla="+- 0 -1199 -1358"/>
                              <a:gd name="T59" fmla="*/ -1199 h 227"/>
                              <a:gd name="T60" fmla="+- 0 1461 1248"/>
                              <a:gd name="T61" fmla="*/ T60 w 215"/>
                              <a:gd name="T62" fmla="+- 0 -1221 -1358"/>
                              <a:gd name="T63" fmla="*/ -1221 h 227"/>
                              <a:gd name="T64" fmla="+- 0 1463 1248"/>
                              <a:gd name="T65" fmla="*/ T64 w 215"/>
                              <a:gd name="T66" fmla="+- 0 -1245 -1358"/>
                              <a:gd name="T67" fmla="*/ -1245 h 227"/>
                              <a:gd name="T68" fmla="+- 0 1461 1248"/>
                              <a:gd name="T69" fmla="*/ T68 w 215"/>
                              <a:gd name="T70" fmla="+- 0 -1264 -1358"/>
                              <a:gd name="T71" fmla="*/ -1264 h 227"/>
                              <a:gd name="T72" fmla="+- 0 1456 1248"/>
                              <a:gd name="T73" fmla="*/ T72 w 215"/>
                              <a:gd name="T74" fmla="+- 0 -1286 -1358"/>
                              <a:gd name="T75" fmla="*/ -1286 h 227"/>
                              <a:gd name="T76" fmla="+- 0 1446 1248"/>
                              <a:gd name="T77" fmla="*/ T76 w 215"/>
                              <a:gd name="T78" fmla="+- 0 -1306 -1358"/>
                              <a:gd name="T79" fmla="*/ -1306 h 227"/>
                              <a:gd name="T80" fmla="+- 0 1433 1248"/>
                              <a:gd name="T81" fmla="*/ T80 w 215"/>
                              <a:gd name="T82" fmla="+- 0 -1323 -1358"/>
                              <a:gd name="T83" fmla="*/ -1323 h 227"/>
                              <a:gd name="T84" fmla="+- 0 1417 1248"/>
                              <a:gd name="T85" fmla="*/ T84 w 215"/>
                              <a:gd name="T86" fmla="+- 0 -1338 -1358"/>
                              <a:gd name="T87" fmla="*/ -1338 h 227"/>
                              <a:gd name="T88" fmla="+- 0 1398 1248"/>
                              <a:gd name="T89" fmla="*/ T88 w 215"/>
                              <a:gd name="T90" fmla="+- 0 -1349 -1358"/>
                              <a:gd name="T91" fmla="*/ -1349 h 227"/>
                              <a:gd name="T92" fmla="+- 0 1378 1248"/>
                              <a:gd name="T93" fmla="*/ T92 w 215"/>
                              <a:gd name="T94" fmla="+- 0 -1356 -1358"/>
                              <a:gd name="T95" fmla="*/ -1356 h 227"/>
                              <a:gd name="T96" fmla="+- 0 1356 1248"/>
                              <a:gd name="T97" fmla="*/ T96 w 215"/>
                              <a:gd name="T98" fmla="+- 0 -1358 -1358"/>
                              <a:gd name="T99" fmla="*/ -1358 h 227"/>
                              <a:gd name="T100" fmla="+- 0 1337 1248"/>
                              <a:gd name="T101" fmla="*/ T100 w 215"/>
                              <a:gd name="T102" fmla="+- 0 -1356 -1358"/>
                              <a:gd name="T103" fmla="*/ -1356 h 227"/>
                              <a:gd name="T104" fmla="+- 0 1316 1248"/>
                              <a:gd name="T105" fmla="*/ T104 w 215"/>
                              <a:gd name="T106" fmla="+- 0 -1350 -1358"/>
                              <a:gd name="T107" fmla="*/ -1350 h 227"/>
                              <a:gd name="T108" fmla="+- 0 1297 1248"/>
                              <a:gd name="T109" fmla="*/ T108 w 215"/>
                              <a:gd name="T110" fmla="+- 0 -1340 -1358"/>
                              <a:gd name="T111" fmla="*/ -1340 h 227"/>
                              <a:gd name="T112" fmla="+- 0 1281 1248"/>
                              <a:gd name="T113" fmla="*/ T112 w 215"/>
                              <a:gd name="T114" fmla="+- 0 -1326 -1358"/>
                              <a:gd name="T115" fmla="*/ -1326 h 227"/>
                              <a:gd name="T116" fmla="+- 0 1267 1248"/>
                              <a:gd name="T117" fmla="*/ T116 w 215"/>
                              <a:gd name="T118" fmla="+- 0 -1309 -1358"/>
                              <a:gd name="T119" fmla="*/ -1309 h 227"/>
                              <a:gd name="T120" fmla="+- 0 1257 1248"/>
                              <a:gd name="T121" fmla="*/ T120 w 215"/>
                              <a:gd name="T122" fmla="+- 0 -1290 -1358"/>
                              <a:gd name="T123" fmla="*/ -1290 h 227"/>
                              <a:gd name="T124" fmla="+- 0 1250 1248"/>
                              <a:gd name="T125" fmla="*/ T124 w 215"/>
                              <a:gd name="T126" fmla="+- 0 -1268 -1358"/>
                              <a:gd name="T127" fmla="*/ -1268 h 227"/>
                              <a:gd name="T128" fmla="+- 0 1248 1248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133"/>
                                </a:lnTo>
                                <a:lnTo>
                                  <a:pt x="7" y="155"/>
                                </a:lnTo>
                                <a:lnTo>
                                  <a:pt x="17" y="175"/>
                                </a:lnTo>
                                <a:lnTo>
                                  <a:pt x="30" y="192"/>
                                </a:lnTo>
                                <a:lnTo>
                                  <a:pt x="46" y="207"/>
                                </a:lnTo>
                                <a:lnTo>
                                  <a:pt x="65" y="218"/>
                                </a:lnTo>
                                <a:lnTo>
                                  <a:pt x="85" y="224"/>
                                </a:lnTo>
                                <a:lnTo>
                                  <a:pt x="108" y="227"/>
                                </a:lnTo>
                                <a:lnTo>
                                  <a:pt x="126" y="225"/>
                                </a:lnTo>
                                <a:lnTo>
                                  <a:pt x="147" y="219"/>
                                </a:lnTo>
                                <a:lnTo>
                                  <a:pt x="166" y="209"/>
                                </a:lnTo>
                                <a:lnTo>
                                  <a:pt x="182" y="195"/>
                                </a:lnTo>
                                <a:lnTo>
                                  <a:pt x="196" y="178"/>
                                </a:lnTo>
                                <a:lnTo>
                                  <a:pt x="206" y="159"/>
                                </a:lnTo>
                                <a:lnTo>
                                  <a:pt x="213" y="137"/>
                                </a:lnTo>
                                <a:lnTo>
                                  <a:pt x="215" y="113"/>
                                </a:lnTo>
                                <a:lnTo>
                                  <a:pt x="213" y="94"/>
                                </a:lnTo>
                                <a:lnTo>
                                  <a:pt x="208" y="72"/>
                                </a:lnTo>
                                <a:lnTo>
                                  <a:pt x="198" y="52"/>
                                </a:lnTo>
                                <a:lnTo>
                                  <a:pt x="185" y="35"/>
                                </a:lnTo>
                                <a:lnTo>
                                  <a:pt x="169" y="20"/>
                                </a:lnTo>
                                <a:lnTo>
                                  <a:pt x="150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89" y="2"/>
                                </a:lnTo>
                                <a:lnTo>
                                  <a:pt x="68" y="8"/>
                                </a:lnTo>
                                <a:lnTo>
                                  <a:pt x="49" y="18"/>
                                </a:lnTo>
                                <a:lnTo>
                                  <a:pt x="33" y="32"/>
                                </a:lnTo>
                                <a:lnTo>
                                  <a:pt x="19" y="49"/>
                                </a:lnTo>
                                <a:lnTo>
                                  <a:pt x="9" y="68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248" y="-1358"/>
                            <a:ext cx="215" cy="227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15"/>
                              <a:gd name="T2" fmla="+- 0 -1245 -1358"/>
                              <a:gd name="T3" fmla="*/ -1245 h 227"/>
                              <a:gd name="T4" fmla="+- 0 1250 1248"/>
                              <a:gd name="T5" fmla="*/ T4 w 215"/>
                              <a:gd name="T6" fmla="+- 0 -1268 -1358"/>
                              <a:gd name="T7" fmla="*/ -1268 h 227"/>
                              <a:gd name="T8" fmla="+- 0 1257 1248"/>
                              <a:gd name="T9" fmla="*/ T8 w 215"/>
                              <a:gd name="T10" fmla="+- 0 -1290 -1358"/>
                              <a:gd name="T11" fmla="*/ -1290 h 227"/>
                              <a:gd name="T12" fmla="+- 0 1267 1248"/>
                              <a:gd name="T13" fmla="*/ T12 w 215"/>
                              <a:gd name="T14" fmla="+- 0 -1309 -1358"/>
                              <a:gd name="T15" fmla="*/ -1309 h 227"/>
                              <a:gd name="T16" fmla="+- 0 1281 1248"/>
                              <a:gd name="T17" fmla="*/ T16 w 215"/>
                              <a:gd name="T18" fmla="+- 0 -1326 -1358"/>
                              <a:gd name="T19" fmla="*/ -1326 h 227"/>
                              <a:gd name="T20" fmla="+- 0 1297 1248"/>
                              <a:gd name="T21" fmla="*/ T20 w 215"/>
                              <a:gd name="T22" fmla="+- 0 -1340 -1358"/>
                              <a:gd name="T23" fmla="*/ -1340 h 227"/>
                              <a:gd name="T24" fmla="+- 0 1316 1248"/>
                              <a:gd name="T25" fmla="*/ T24 w 215"/>
                              <a:gd name="T26" fmla="+- 0 -1350 -1358"/>
                              <a:gd name="T27" fmla="*/ -1350 h 227"/>
                              <a:gd name="T28" fmla="+- 0 1337 1248"/>
                              <a:gd name="T29" fmla="*/ T28 w 215"/>
                              <a:gd name="T30" fmla="+- 0 -1356 -1358"/>
                              <a:gd name="T31" fmla="*/ -1356 h 227"/>
                              <a:gd name="T32" fmla="+- 0 1356 1248"/>
                              <a:gd name="T33" fmla="*/ T32 w 215"/>
                              <a:gd name="T34" fmla="+- 0 -1358 -1358"/>
                              <a:gd name="T35" fmla="*/ -1358 h 227"/>
                              <a:gd name="T36" fmla="+- 0 1378 1248"/>
                              <a:gd name="T37" fmla="*/ T36 w 215"/>
                              <a:gd name="T38" fmla="+- 0 -1356 -1358"/>
                              <a:gd name="T39" fmla="*/ -1356 h 227"/>
                              <a:gd name="T40" fmla="+- 0 1398 1248"/>
                              <a:gd name="T41" fmla="*/ T40 w 215"/>
                              <a:gd name="T42" fmla="+- 0 -1349 -1358"/>
                              <a:gd name="T43" fmla="*/ -1349 h 227"/>
                              <a:gd name="T44" fmla="+- 0 1417 1248"/>
                              <a:gd name="T45" fmla="*/ T44 w 215"/>
                              <a:gd name="T46" fmla="+- 0 -1338 -1358"/>
                              <a:gd name="T47" fmla="*/ -1338 h 227"/>
                              <a:gd name="T48" fmla="+- 0 1433 1248"/>
                              <a:gd name="T49" fmla="*/ T48 w 215"/>
                              <a:gd name="T50" fmla="+- 0 -1323 -1358"/>
                              <a:gd name="T51" fmla="*/ -1323 h 227"/>
                              <a:gd name="T52" fmla="+- 0 1446 1248"/>
                              <a:gd name="T53" fmla="*/ T52 w 215"/>
                              <a:gd name="T54" fmla="+- 0 -1306 -1358"/>
                              <a:gd name="T55" fmla="*/ -1306 h 227"/>
                              <a:gd name="T56" fmla="+- 0 1456 1248"/>
                              <a:gd name="T57" fmla="*/ T56 w 215"/>
                              <a:gd name="T58" fmla="+- 0 -1286 -1358"/>
                              <a:gd name="T59" fmla="*/ -1286 h 227"/>
                              <a:gd name="T60" fmla="+- 0 1461 1248"/>
                              <a:gd name="T61" fmla="*/ T60 w 215"/>
                              <a:gd name="T62" fmla="+- 0 -1264 -1358"/>
                              <a:gd name="T63" fmla="*/ -1264 h 227"/>
                              <a:gd name="T64" fmla="+- 0 1463 1248"/>
                              <a:gd name="T65" fmla="*/ T64 w 215"/>
                              <a:gd name="T66" fmla="+- 0 -1245 -1358"/>
                              <a:gd name="T67" fmla="*/ -1245 h 227"/>
                              <a:gd name="T68" fmla="+- 0 1461 1248"/>
                              <a:gd name="T69" fmla="*/ T68 w 215"/>
                              <a:gd name="T70" fmla="+- 0 -1221 -1358"/>
                              <a:gd name="T71" fmla="*/ -1221 h 227"/>
                              <a:gd name="T72" fmla="+- 0 1454 1248"/>
                              <a:gd name="T73" fmla="*/ T72 w 215"/>
                              <a:gd name="T74" fmla="+- 0 -1199 -1358"/>
                              <a:gd name="T75" fmla="*/ -1199 h 227"/>
                              <a:gd name="T76" fmla="+- 0 1444 1248"/>
                              <a:gd name="T77" fmla="*/ T76 w 215"/>
                              <a:gd name="T78" fmla="+- 0 -1180 -1358"/>
                              <a:gd name="T79" fmla="*/ -1180 h 227"/>
                              <a:gd name="T80" fmla="+- 0 1430 1248"/>
                              <a:gd name="T81" fmla="*/ T80 w 215"/>
                              <a:gd name="T82" fmla="+- 0 -1163 -1358"/>
                              <a:gd name="T83" fmla="*/ -1163 h 227"/>
                              <a:gd name="T84" fmla="+- 0 1414 1248"/>
                              <a:gd name="T85" fmla="*/ T84 w 215"/>
                              <a:gd name="T86" fmla="+- 0 -1149 -1358"/>
                              <a:gd name="T87" fmla="*/ -1149 h 227"/>
                              <a:gd name="T88" fmla="+- 0 1395 1248"/>
                              <a:gd name="T89" fmla="*/ T88 w 215"/>
                              <a:gd name="T90" fmla="+- 0 -1139 -1358"/>
                              <a:gd name="T91" fmla="*/ -1139 h 227"/>
                              <a:gd name="T92" fmla="+- 0 1374 1248"/>
                              <a:gd name="T93" fmla="*/ T92 w 215"/>
                              <a:gd name="T94" fmla="+- 0 -1133 -1358"/>
                              <a:gd name="T95" fmla="*/ -1133 h 227"/>
                              <a:gd name="T96" fmla="+- 0 1356 1248"/>
                              <a:gd name="T97" fmla="*/ T96 w 215"/>
                              <a:gd name="T98" fmla="+- 0 -1131 -1358"/>
                              <a:gd name="T99" fmla="*/ -1131 h 227"/>
                              <a:gd name="T100" fmla="+- 0 1333 1248"/>
                              <a:gd name="T101" fmla="*/ T100 w 215"/>
                              <a:gd name="T102" fmla="+- 0 -1134 -1358"/>
                              <a:gd name="T103" fmla="*/ -1134 h 227"/>
                              <a:gd name="T104" fmla="+- 0 1313 1248"/>
                              <a:gd name="T105" fmla="*/ T104 w 215"/>
                              <a:gd name="T106" fmla="+- 0 -1140 -1358"/>
                              <a:gd name="T107" fmla="*/ -1140 h 227"/>
                              <a:gd name="T108" fmla="+- 0 1294 1248"/>
                              <a:gd name="T109" fmla="*/ T108 w 215"/>
                              <a:gd name="T110" fmla="+- 0 -1151 -1358"/>
                              <a:gd name="T111" fmla="*/ -1151 h 227"/>
                              <a:gd name="T112" fmla="+- 0 1278 1248"/>
                              <a:gd name="T113" fmla="*/ T112 w 215"/>
                              <a:gd name="T114" fmla="+- 0 -1166 -1358"/>
                              <a:gd name="T115" fmla="*/ -1166 h 227"/>
                              <a:gd name="T116" fmla="+- 0 1265 1248"/>
                              <a:gd name="T117" fmla="*/ T116 w 215"/>
                              <a:gd name="T118" fmla="+- 0 -1183 -1358"/>
                              <a:gd name="T119" fmla="*/ -1183 h 227"/>
                              <a:gd name="T120" fmla="+- 0 1255 1248"/>
                              <a:gd name="T121" fmla="*/ T120 w 215"/>
                              <a:gd name="T122" fmla="+- 0 -1203 -1358"/>
                              <a:gd name="T123" fmla="*/ -1203 h 227"/>
                              <a:gd name="T124" fmla="+- 0 1250 1248"/>
                              <a:gd name="T125" fmla="*/ T124 w 215"/>
                              <a:gd name="T126" fmla="+- 0 -1225 -1358"/>
                              <a:gd name="T127" fmla="*/ -1225 h 227"/>
                              <a:gd name="T128" fmla="+- 0 1248 1248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90"/>
                                </a:lnTo>
                                <a:lnTo>
                                  <a:pt x="9" y="68"/>
                                </a:lnTo>
                                <a:lnTo>
                                  <a:pt x="19" y="49"/>
                                </a:lnTo>
                                <a:lnTo>
                                  <a:pt x="33" y="32"/>
                                </a:lnTo>
                                <a:lnTo>
                                  <a:pt x="49" y="18"/>
                                </a:lnTo>
                                <a:lnTo>
                                  <a:pt x="68" y="8"/>
                                </a:lnTo>
                                <a:lnTo>
                                  <a:pt x="89" y="2"/>
                                </a:lnTo>
                                <a:lnTo>
                                  <a:pt x="108" y="0"/>
                                </a:lnTo>
                                <a:lnTo>
                                  <a:pt x="130" y="2"/>
                                </a:lnTo>
                                <a:lnTo>
                                  <a:pt x="150" y="9"/>
                                </a:lnTo>
                                <a:lnTo>
                                  <a:pt x="169" y="20"/>
                                </a:lnTo>
                                <a:lnTo>
                                  <a:pt x="185" y="35"/>
                                </a:lnTo>
                                <a:lnTo>
                                  <a:pt x="198" y="52"/>
                                </a:lnTo>
                                <a:lnTo>
                                  <a:pt x="208" y="72"/>
                                </a:lnTo>
                                <a:lnTo>
                                  <a:pt x="213" y="94"/>
                                </a:lnTo>
                                <a:lnTo>
                                  <a:pt x="215" y="113"/>
                                </a:lnTo>
                                <a:lnTo>
                                  <a:pt x="213" y="137"/>
                                </a:lnTo>
                                <a:lnTo>
                                  <a:pt x="206" y="159"/>
                                </a:lnTo>
                                <a:lnTo>
                                  <a:pt x="196" y="178"/>
                                </a:lnTo>
                                <a:lnTo>
                                  <a:pt x="182" y="195"/>
                                </a:lnTo>
                                <a:lnTo>
                                  <a:pt x="166" y="209"/>
                                </a:lnTo>
                                <a:lnTo>
                                  <a:pt x="147" y="219"/>
                                </a:lnTo>
                                <a:lnTo>
                                  <a:pt x="126" y="225"/>
                                </a:lnTo>
                                <a:lnTo>
                                  <a:pt x="108" y="227"/>
                                </a:lnTo>
                                <a:lnTo>
                                  <a:pt x="85" y="224"/>
                                </a:lnTo>
                                <a:lnTo>
                                  <a:pt x="65" y="218"/>
                                </a:lnTo>
                                <a:lnTo>
                                  <a:pt x="46" y="207"/>
                                </a:lnTo>
                                <a:lnTo>
                                  <a:pt x="30" y="192"/>
                                </a:lnTo>
                                <a:lnTo>
                                  <a:pt x="17" y="175"/>
                                </a:lnTo>
                                <a:lnTo>
                                  <a:pt x="7" y="155"/>
                                </a:lnTo>
                                <a:lnTo>
                                  <a:pt x="2" y="133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6688" y="-1358"/>
                            <a:ext cx="215" cy="227"/>
                          </a:xfrm>
                          <a:custGeom>
                            <a:avLst/>
                            <a:gdLst>
                              <a:gd name="T0" fmla="+- 0 6892 6892"/>
                              <a:gd name="T1" fmla="*/ T0 w 215"/>
                              <a:gd name="T2" fmla="+- 0 -1245 -1358"/>
                              <a:gd name="T3" fmla="*/ -1245 h 227"/>
                              <a:gd name="T4" fmla="+- 0 6894 6892"/>
                              <a:gd name="T5" fmla="*/ T4 w 215"/>
                              <a:gd name="T6" fmla="+- 0 -1225 -1358"/>
                              <a:gd name="T7" fmla="*/ -1225 h 227"/>
                              <a:gd name="T8" fmla="+- 0 6899 6892"/>
                              <a:gd name="T9" fmla="*/ T8 w 215"/>
                              <a:gd name="T10" fmla="+- 0 -1203 -1358"/>
                              <a:gd name="T11" fmla="*/ -1203 h 227"/>
                              <a:gd name="T12" fmla="+- 0 6909 6892"/>
                              <a:gd name="T13" fmla="*/ T12 w 215"/>
                              <a:gd name="T14" fmla="+- 0 -1183 -1358"/>
                              <a:gd name="T15" fmla="*/ -1183 h 227"/>
                              <a:gd name="T16" fmla="+- 0 6922 6892"/>
                              <a:gd name="T17" fmla="*/ T16 w 215"/>
                              <a:gd name="T18" fmla="+- 0 -1166 -1358"/>
                              <a:gd name="T19" fmla="*/ -1166 h 227"/>
                              <a:gd name="T20" fmla="+- 0 6938 6892"/>
                              <a:gd name="T21" fmla="*/ T20 w 215"/>
                              <a:gd name="T22" fmla="+- 0 -1151 -1358"/>
                              <a:gd name="T23" fmla="*/ -1151 h 227"/>
                              <a:gd name="T24" fmla="+- 0 6957 6892"/>
                              <a:gd name="T25" fmla="*/ T24 w 215"/>
                              <a:gd name="T26" fmla="+- 0 -1140 -1358"/>
                              <a:gd name="T27" fmla="*/ -1140 h 227"/>
                              <a:gd name="T28" fmla="+- 0 6977 6892"/>
                              <a:gd name="T29" fmla="*/ T28 w 215"/>
                              <a:gd name="T30" fmla="+- 0 -1134 -1358"/>
                              <a:gd name="T31" fmla="*/ -1134 h 227"/>
                              <a:gd name="T32" fmla="+- 0 7000 6892"/>
                              <a:gd name="T33" fmla="*/ T32 w 215"/>
                              <a:gd name="T34" fmla="+- 0 -1131 -1358"/>
                              <a:gd name="T35" fmla="*/ -1131 h 227"/>
                              <a:gd name="T36" fmla="+- 0 7018 6892"/>
                              <a:gd name="T37" fmla="*/ T36 w 215"/>
                              <a:gd name="T38" fmla="+- 0 -1133 -1358"/>
                              <a:gd name="T39" fmla="*/ -1133 h 227"/>
                              <a:gd name="T40" fmla="+- 0 7039 6892"/>
                              <a:gd name="T41" fmla="*/ T40 w 215"/>
                              <a:gd name="T42" fmla="+- 0 -1139 -1358"/>
                              <a:gd name="T43" fmla="*/ -1139 h 227"/>
                              <a:gd name="T44" fmla="+- 0 7057 6892"/>
                              <a:gd name="T45" fmla="*/ T44 w 215"/>
                              <a:gd name="T46" fmla="+- 0 -1149 -1358"/>
                              <a:gd name="T47" fmla="*/ -1149 h 227"/>
                              <a:gd name="T48" fmla="+- 0 7074 6892"/>
                              <a:gd name="T49" fmla="*/ T48 w 215"/>
                              <a:gd name="T50" fmla="+- 0 -1163 -1358"/>
                              <a:gd name="T51" fmla="*/ -1163 h 227"/>
                              <a:gd name="T52" fmla="+- 0 7088 6892"/>
                              <a:gd name="T53" fmla="*/ T52 w 215"/>
                              <a:gd name="T54" fmla="+- 0 -1180 -1358"/>
                              <a:gd name="T55" fmla="*/ -1180 h 227"/>
                              <a:gd name="T56" fmla="+- 0 7098 6892"/>
                              <a:gd name="T57" fmla="*/ T56 w 215"/>
                              <a:gd name="T58" fmla="+- 0 -1199 -1358"/>
                              <a:gd name="T59" fmla="*/ -1199 h 227"/>
                              <a:gd name="T60" fmla="+- 0 7105 6892"/>
                              <a:gd name="T61" fmla="*/ T60 w 215"/>
                              <a:gd name="T62" fmla="+- 0 -1221 -1358"/>
                              <a:gd name="T63" fmla="*/ -1221 h 227"/>
                              <a:gd name="T64" fmla="+- 0 7107 6892"/>
                              <a:gd name="T65" fmla="*/ T64 w 215"/>
                              <a:gd name="T66" fmla="+- 0 -1245 -1358"/>
                              <a:gd name="T67" fmla="*/ -1245 h 227"/>
                              <a:gd name="T68" fmla="+- 0 7105 6892"/>
                              <a:gd name="T69" fmla="*/ T68 w 215"/>
                              <a:gd name="T70" fmla="+- 0 -1264 -1358"/>
                              <a:gd name="T71" fmla="*/ -1264 h 227"/>
                              <a:gd name="T72" fmla="+- 0 7100 6892"/>
                              <a:gd name="T73" fmla="*/ T72 w 215"/>
                              <a:gd name="T74" fmla="+- 0 -1286 -1358"/>
                              <a:gd name="T75" fmla="*/ -1286 h 227"/>
                              <a:gd name="T76" fmla="+- 0 7090 6892"/>
                              <a:gd name="T77" fmla="*/ T76 w 215"/>
                              <a:gd name="T78" fmla="+- 0 -1306 -1358"/>
                              <a:gd name="T79" fmla="*/ -1306 h 227"/>
                              <a:gd name="T80" fmla="+- 0 7077 6892"/>
                              <a:gd name="T81" fmla="*/ T80 w 215"/>
                              <a:gd name="T82" fmla="+- 0 -1323 -1358"/>
                              <a:gd name="T83" fmla="*/ -1323 h 227"/>
                              <a:gd name="T84" fmla="+- 0 7061 6892"/>
                              <a:gd name="T85" fmla="*/ T84 w 215"/>
                              <a:gd name="T86" fmla="+- 0 -1338 -1358"/>
                              <a:gd name="T87" fmla="*/ -1338 h 227"/>
                              <a:gd name="T88" fmla="+- 0 7042 6892"/>
                              <a:gd name="T89" fmla="*/ T88 w 215"/>
                              <a:gd name="T90" fmla="+- 0 -1349 -1358"/>
                              <a:gd name="T91" fmla="*/ -1349 h 227"/>
                              <a:gd name="T92" fmla="+- 0 7022 6892"/>
                              <a:gd name="T93" fmla="*/ T92 w 215"/>
                              <a:gd name="T94" fmla="+- 0 -1356 -1358"/>
                              <a:gd name="T95" fmla="*/ -1356 h 227"/>
                              <a:gd name="T96" fmla="+- 0 7000 6892"/>
                              <a:gd name="T97" fmla="*/ T96 w 215"/>
                              <a:gd name="T98" fmla="+- 0 -1358 -1358"/>
                              <a:gd name="T99" fmla="*/ -1358 h 227"/>
                              <a:gd name="T100" fmla="+- 0 6981 6892"/>
                              <a:gd name="T101" fmla="*/ T100 w 215"/>
                              <a:gd name="T102" fmla="+- 0 -1356 -1358"/>
                              <a:gd name="T103" fmla="*/ -1356 h 227"/>
                              <a:gd name="T104" fmla="+- 0 6960 6892"/>
                              <a:gd name="T105" fmla="*/ T104 w 215"/>
                              <a:gd name="T106" fmla="+- 0 -1350 -1358"/>
                              <a:gd name="T107" fmla="*/ -1350 h 227"/>
                              <a:gd name="T108" fmla="+- 0 6941 6892"/>
                              <a:gd name="T109" fmla="*/ T108 w 215"/>
                              <a:gd name="T110" fmla="+- 0 -1340 -1358"/>
                              <a:gd name="T111" fmla="*/ -1340 h 227"/>
                              <a:gd name="T112" fmla="+- 0 6925 6892"/>
                              <a:gd name="T113" fmla="*/ T112 w 215"/>
                              <a:gd name="T114" fmla="+- 0 -1326 -1358"/>
                              <a:gd name="T115" fmla="*/ -1326 h 227"/>
                              <a:gd name="T116" fmla="+- 0 6911 6892"/>
                              <a:gd name="T117" fmla="*/ T116 w 215"/>
                              <a:gd name="T118" fmla="+- 0 -1309 -1358"/>
                              <a:gd name="T119" fmla="*/ -1309 h 227"/>
                              <a:gd name="T120" fmla="+- 0 6901 6892"/>
                              <a:gd name="T121" fmla="*/ T120 w 215"/>
                              <a:gd name="T122" fmla="+- 0 -1290 -1358"/>
                              <a:gd name="T123" fmla="*/ -1290 h 227"/>
                              <a:gd name="T124" fmla="+- 0 6894 6892"/>
                              <a:gd name="T125" fmla="*/ T124 w 215"/>
                              <a:gd name="T126" fmla="+- 0 -1268 -1358"/>
                              <a:gd name="T127" fmla="*/ -1268 h 227"/>
                              <a:gd name="T128" fmla="+- 0 6892 6892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133"/>
                                </a:lnTo>
                                <a:lnTo>
                                  <a:pt x="7" y="155"/>
                                </a:lnTo>
                                <a:lnTo>
                                  <a:pt x="17" y="175"/>
                                </a:lnTo>
                                <a:lnTo>
                                  <a:pt x="30" y="192"/>
                                </a:lnTo>
                                <a:lnTo>
                                  <a:pt x="46" y="207"/>
                                </a:lnTo>
                                <a:lnTo>
                                  <a:pt x="65" y="218"/>
                                </a:lnTo>
                                <a:lnTo>
                                  <a:pt x="85" y="224"/>
                                </a:lnTo>
                                <a:lnTo>
                                  <a:pt x="108" y="227"/>
                                </a:lnTo>
                                <a:lnTo>
                                  <a:pt x="126" y="225"/>
                                </a:lnTo>
                                <a:lnTo>
                                  <a:pt x="147" y="219"/>
                                </a:lnTo>
                                <a:lnTo>
                                  <a:pt x="165" y="209"/>
                                </a:lnTo>
                                <a:lnTo>
                                  <a:pt x="182" y="195"/>
                                </a:lnTo>
                                <a:lnTo>
                                  <a:pt x="196" y="178"/>
                                </a:lnTo>
                                <a:lnTo>
                                  <a:pt x="206" y="159"/>
                                </a:lnTo>
                                <a:lnTo>
                                  <a:pt x="213" y="137"/>
                                </a:lnTo>
                                <a:lnTo>
                                  <a:pt x="215" y="113"/>
                                </a:lnTo>
                                <a:lnTo>
                                  <a:pt x="213" y="94"/>
                                </a:lnTo>
                                <a:lnTo>
                                  <a:pt x="208" y="72"/>
                                </a:lnTo>
                                <a:lnTo>
                                  <a:pt x="198" y="52"/>
                                </a:lnTo>
                                <a:lnTo>
                                  <a:pt x="185" y="35"/>
                                </a:lnTo>
                                <a:lnTo>
                                  <a:pt x="169" y="20"/>
                                </a:lnTo>
                                <a:lnTo>
                                  <a:pt x="150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89" y="2"/>
                                </a:lnTo>
                                <a:lnTo>
                                  <a:pt x="68" y="8"/>
                                </a:lnTo>
                                <a:lnTo>
                                  <a:pt x="49" y="18"/>
                                </a:lnTo>
                                <a:lnTo>
                                  <a:pt x="33" y="32"/>
                                </a:lnTo>
                                <a:lnTo>
                                  <a:pt x="19" y="49"/>
                                </a:lnTo>
                                <a:lnTo>
                                  <a:pt x="9" y="68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664" y="-1358"/>
                            <a:ext cx="215" cy="227"/>
                          </a:xfrm>
                          <a:custGeom>
                            <a:avLst/>
                            <a:gdLst>
                              <a:gd name="T0" fmla="+- 0 6892 6892"/>
                              <a:gd name="T1" fmla="*/ T0 w 215"/>
                              <a:gd name="T2" fmla="+- 0 -1245 -1358"/>
                              <a:gd name="T3" fmla="*/ -1245 h 227"/>
                              <a:gd name="T4" fmla="+- 0 6894 6892"/>
                              <a:gd name="T5" fmla="*/ T4 w 215"/>
                              <a:gd name="T6" fmla="+- 0 -1268 -1358"/>
                              <a:gd name="T7" fmla="*/ -1268 h 227"/>
                              <a:gd name="T8" fmla="+- 0 6901 6892"/>
                              <a:gd name="T9" fmla="*/ T8 w 215"/>
                              <a:gd name="T10" fmla="+- 0 -1290 -1358"/>
                              <a:gd name="T11" fmla="*/ -1290 h 227"/>
                              <a:gd name="T12" fmla="+- 0 6911 6892"/>
                              <a:gd name="T13" fmla="*/ T12 w 215"/>
                              <a:gd name="T14" fmla="+- 0 -1309 -1358"/>
                              <a:gd name="T15" fmla="*/ -1309 h 227"/>
                              <a:gd name="T16" fmla="+- 0 6925 6892"/>
                              <a:gd name="T17" fmla="*/ T16 w 215"/>
                              <a:gd name="T18" fmla="+- 0 -1326 -1358"/>
                              <a:gd name="T19" fmla="*/ -1326 h 227"/>
                              <a:gd name="T20" fmla="+- 0 6941 6892"/>
                              <a:gd name="T21" fmla="*/ T20 w 215"/>
                              <a:gd name="T22" fmla="+- 0 -1340 -1358"/>
                              <a:gd name="T23" fmla="*/ -1340 h 227"/>
                              <a:gd name="T24" fmla="+- 0 6960 6892"/>
                              <a:gd name="T25" fmla="*/ T24 w 215"/>
                              <a:gd name="T26" fmla="+- 0 -1350 -1358"/>
                              <a:gd name="T27" fmla="*/ -1350 h 227"/>
                              <a:gd name="T28" fmla="+- 0 6981 6892"/>
                              <a:gd name="T29" fmla="*/ T28 w 215"/>
                              <a:gd name="T30" fmla="+- 0 -1356 -1358"/>
                              <a:gd name="T31" fmla="*/ -1356 h 227"/>
                              <a:gd name="T32" fmla="+- 0 7000 6892"/>
                              <a:gd name="T33" fmla="*/ T32 w 215"/>
                              <a:gd name="T34" fmla="+- 0 -1358 -1358"/>
                              <a:gd name="T35" fmla="*/ -1358 h 227"/>
                              <a:gd name="T36" fmla="+- 0 7022 6892"/>
                              <a:gd name="T37" fmla="*/ T36 w 215"/>
                              <a:gd name="T38" fmla="+- 0 -1356 -1358"/>
                              <a:gd name="T39" fmla="*/ -1356 h 227"/>
                              <a:gd name="T40" fmla="+- 0 7042 6892"/>
                              <a:gd name="T41" fmla="*/ T40 w 215"/>
                              <a:gd name="T42" fmla="+- 0 -1349 -1358"/>
                              <a:gd name="T43" fmla="*/ -1349 h 227"/>
                              <a:gd name="T44" fmla="+- 0 7061 6892"/>
                              <a:gd name="T45" fmla="*/ T44 w 215"/>
                              <a:gd name="T46" fmla="+- 0 -1338 -1358"/>
                              <a:gd name="T47" fmla="*/ -1338 h 227"/>
                              <a:gd name="T48" fmla="+- 0 7077 6892"/>
                              <a:gd name="T49" fmla="*/ T48 w 215"/>
                              <a:gd name="T50" fmla="+- 0 -1323 -1358"/>
                              <a:gd name="T51" fmla="*/ -1323 h 227"/>
                              <a:gd name="T52" fmla="+- 0 7090 6892"/>
                              <a:gd name="T53" fmla="*/ T52 w 215"/>
                              <a:gd name="T54" fmla="+- 0 -1306 -1358"/>
                              <a:gd name="T55" fmla="*/ -1306 h 227"/>
                              <a:gd name="T56" fmla="+- 0 7100 6892"/>
                              <a:gd name="T57" fmla="*/ T56 w 215"/>
                              <a:gd name="T58" fmla="+- 0 -1286 -1358"/>
                              <a:gd name="T59" fmla="*/ -1286 h 227"/>
                              <a:gd name="T60" fmla="+- 0 7105 6892"/>
                              <a:gd name="T61" fmla="*/ T60 w 215"/>
                              <a:gd name="T62" fmla="+- 0 -1264 -1358"/>
                              <a:gd name="T63" fmla="*/ -1264 h 227"/>
                              <a:gd name="T64" fmla="+- 0 7107 6892"/>
                              <a:gd name="T65" fmla="*/ T64 w 215"/>
                              <a:gd name="T66" fmla="+- 0 -1245 -1358"/>
                              <a:gd name="T67" fmla="*/ -1245 h 227"/>
                              <a:gd name="T68" fmla="+- 0 7105 6892"/>
                              <a:gd name="T69" fmla="*/ T68 w 215"/>
                              <a:gd name="T70" fmla="+- 0 -1221 -1358"/>
                              <a:gd name="T71" fmla="*/ -1221 h 227"/>
                              <a:gd name="T72" fmla="+- 0 7098 6892"/>
                              <a:gd name="T73" fmla="*/ T72 w 215"/>
                              <a:gd name="T74" fmla="+- 0 -1199 -1358"/>
                              <a:gd name="T75" fmla="*/ -1199 h 227"/>
                              <a:gd name="T76" fmla="+- 0 7088 6892"/>
                              <a:gd name="T77" fmla="*/ T76 w 215"/>
                              <a:gd name="T78" fmla="+- 0 -1180 -1358"/>
                              <a:gd name="T79" fmla="*/ -1180 h 227"/>
                              <a:gd name="T80" fmla="+- 0 7074 6892"/>
                              <a:gd name="T81" fmla="*/ T80 w 215"/>
                              <a:gd name="T82" fmla="+- 0 -1163 -1358"/>
                              <a:gd name="T83" fmla="*/ -1163 h 227"/>
                              <a:gd name="T84" fmla="+- 0 7057 6892"/>
                              <a:gd name="T85" fmla="*/ T84 w 215"/>
                              <a:gd name="T86" fmla="+- 0 -1149 -1358"/>
                              <a:gd name="T87" fmla="*/ -1149 h 227"/>
                              <a:gd name="T88" fmla="+- 0 7039 6892"/>
                              <a:gd name="T89" fmla="*/ T88 w 215"/>
                              <a:gd name="T90" fmla="+- 0 -1139 -1358"/>
                              <a:gd name="T91" fmla="*/ -1139 h 227"/>
                              <a:gd name="T92" fmla="+- 0 7018 6892"/>
                              <a:gd name="T93" fmla="*/ T92 w 215"/>
                              <a:gd name="T94" fmla="+- 0 -1133 -1358"/>
                              <a:gd name="T95" fmla="*/ -1133 h 227"/>
                              <a:gd name="T96" fmla="+- 0 7000 6892"/>
                              <a:gd name="T97" fmla="*/ T96 w 215"/>
                              <a:gd name="T98" fmla="+- 0 -1131 -1358"/>
                              <a:gd name="T99" fmla="*/ -1131 h 227"/>
                              <a:gd name="T100" fmla="+- 0 6977 6892"/>
                              <a:gd name="T101" fmla="*/ T100 w 215"/>
                              <a:gd name="T102" fmla="+- 0 -1134 -1358"/>
                              <a:gd name="T103" fmla="*/ -1134 h 227"/>
                              <a:gd name="T104" fmla="+- 0 6957 6892"/>
                              <a:gd name="T105" fmla="*/ T104 w 215"/>
                              <a:gd name="T106" fmla="+- 0 -1140 -1358"/>
                              <a:gd name="T107" fmla="*/ -1140 h 227"/>
                              <a:gd name="T108" fmla="+- 0 6938 6892"/>
                              <a:gd name="T109" fmla="*/ T108 w 215"/>
                              <a:gd name="T110" fmla="+- 0 -1151 -1358"/>
                              <a:gd name="T111" fmla="*/ -1151 h 227"/>
                              <a:gd name="T112" fmla="+- 0 6922 6892"/>
                              <a:gd name="T113" fmla="*/ T112 w 215"/>
                              <a:gd name="T114" fmla="+- 0 -1166 -1358"/>
                              <a:gd name="T115" fmla="*/ -1166 h 227"/>
                              <a:gd name="T116" fmla="+- 0 6909 6892"/>
                              <a:gd name="T117" fmla="*/ T116 w 215"/>
                              <a:gd name="T118" fmla="+- 0 -1183 -1358"/>
                              <a:gd name="T119" fmla="*/ -1183 h 227"/>
                              <a:gd name="T120" fmla="+- 0 6899 6892"/>
                              <a:gd name="T121" fmla="*/ T120 w 215"/>
                              <a:gd name="T122" fmla="+- 0 -1203 -1358"/>
                              <a:gd name="T123" fmla="*/ -1203 h 227"/>
                              <a:gd name="T124" fmla="+- 0 6894 6892"/>
                              <a:gd name="T125" fmla="*/ T124 w 215"/>
                              <a:gd name="T126" fmla="+- 0 -1225 -1358"/>
                              <a:gd name="T127" fmla="*/ -1225 h 227"/>
                              <a:gd name="T128" fmla="+- 0 6892 6892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90"/>
                                </a:lnTo>
                                <a:lnTo>
                                  <a:pt x="9" y="68"/>
                                </a:lnTo>
                                <a:lnTo>
                                  <a:pt x="19" y="49"/>
                                </a:lnTo>
                                <a:lnTo>
                                  <a:pt x="33" y="32"/>
                                </a:lnTo>
                                <a:lnTo>
                                  <a:pt x="49" y="18"/>
                                </a:lnTo>
                                <a:lnTo>
                                  <a:pt x="68" y="8"/>
                                </a:lnTo>
                                <a:lnTo>
                                  <a:pt x="89" y="2"/>
                                </a:lnTo>
                                <a:lnTo>
                                  <a:pt x="108" y="0"/>
                                </a:lnTo>
                                <a:lnTo>
                                  <a:pt x="130" y="2"/>
                                </a:lnTo>
                                <a:lnTo>
                                  <a:pt x="150" y="9"/>
                                </a:lnTo>
                                <a:lnTo>
                                  <a:pt x="169" y="20"/>
                                </a:lnTo>
                                <a:lnTo>
                                  <a:pt x="185" y="35"/>
                                </a:lnTo>
                                <a:lnTo>
                                  <a:pt x="198" y="52"/>
                                </a:lnTo>
                                <a:lnTo>
                                  <a:pt x="208" y="72"/>
                                </a:lnTo>
                                <a:lnTo>
                                  <a:pt x="213" y="94"/>
                                </a:lnTo>
                                <a:lnTo>
                                  <a:pt x="215" y="113"/>
                                </a:lnTo>
                                <a:lnTo>
                                  <a:pt x="213" y="137"/>
                                </a:lnTo>
                                <a:lnTo>
                                  <a:pt x="206" y="159"/>
                                </a:lnTo>
                                <a:lnTo>
                                  <a:pt x="196" y="178"/>
                                </a:lnTo>
                                <a:lnTo>
                                  <a:pt x="182" y="195"/>
                                </a:lnTo>
                                <a:lnTo>
                                  <a:pt x="165" y="209"/>
                                </a:lnTo>
                                <a:lnTo>
                                  <a:pt x="147" y="219"/>
                                </a:lnTo>
                                <a:lnTo>
                                  <a:pt x="126" y="225"/>
                                </a:lnTo>
                                <a:lnTo>
                                  <a:pt x="108" y="227"/>
                                </a:lnTo>
                                <a:lnTo>
                                  <a:pt x="85" y="224"/>
                                </a:lnTo>
                                <a:lnTo>
                                  <a:pt x="65" y="218"/>
                                </a:lnTo>
                                <a:lnTo>
                                  <a:pt x="46" y="207"/>
                                </a:lnTo>
                                <a:lnTo>
                                  <a:pt x="30" y="192"/>
                                </a:lnTo>
                                <a:lnTo>
                                  <a:pt x="17" y="175"/>
                                </a:lnTo>
                                <a:lnTo>
                                  <a:pt x="7" y="155"/>
                                </a:lnTo>
                                <a:lnTo>
                                  <a:pt x="2" y="133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871" y="-1358"/>
                            <a:ext cx="215" cy="227"/>
                          </a:xfrm>
                          <a:custGeom>
                            <a:avLst/>
                            <a:gdLst>
                              <a:gd name="T0" fmla="+- 0 2871 2871"/>
                              <a:gd name="T1" fmla="*/ T0 w 215"/>
                              <a:gd name="T2" fmla="+- 0 -1245 -1358"/>
                              <a:gd name="T3" fmla="*/ -1245 h 227"/>
                              <a:gd name="T4" fmla="+- 0 2873 2871"/>
                              <a:gd name="T5" fmla="*/ T4 w 215"/>
                              <a:gd name="T6" fmla="+- 0 -1225 -1358"/>
                              <a:gd name="T7" fmla="*/ -1225 h 227"/>
                              <a:gd name="T8" fmla="+- 0 2878 2871"/>
                              <a:gd name="T9" fmla="*/ T8 w 215"/>
                              <a:gd name="T10" fmla="+- 0 -1203 -1358"/>
                              <a:gd name="T11" fmla="*/ -1203 h 227"/>
                              <a:gd name="T12" fmla="+- 0 2888 2871"/>
                              <a:gd name="T13" fmla="*/ T12 w 215"/>
                              <a:gd name="T14" fmla="+- 0 -1183 -1358"/>
                              <a:gd name="T15" fmla="*/ -1183 h 227"/>
                              <a:gd name="T16" fmla="+- 0 2901 2871"/>
                              <a:gd name="T17" fmla="*/ T16 w 215"/>
                              <a:gd name="T18" fmla="+- 0 -1166 -1358"/>
                              <a:gd name="T19" fmla="*/ -1166 h 227"/>
                              <a:gd name="T20" fmla="+- 0 2917 2871"/>
                              <a:gd name="T21" fmla="*/ T20 w 215"/>
                              <a:gd name="T22" fmla="+- 0 -1151 -1358"/>
                              <a:gd name="T23" fmla="*/ -1151 h 227"/>
                              <a:gd name="T24" fmla="+- 0 2936 2871"/>
                              <a:gd name="T25" fmla="*/ T24 w 215"/>
                              <a:gd name="T26" fmla="+- 0 -1140 -1358"/>
                              <a:gd name="T27" fmla="*/ -1140 h 227"/>
                              <a:gd name="T28" fmla="+- 0 2956 2871"/>
                              <a:gd name="T29" fmla="*/ T28 w 215"/>
                              <a:gd name="T30" fmla="+- 0 -1134 -1358"/>
                              <a:gd name="T31" fmla="*/ -1134 h 227"/>
                              <a:gd name="T32" fmla="+- 0 2979 2871"/>
                              <a:gd name="T33" fmla="*/ T32 w 215"/>
                              <a:gd name="T34" fmla="+- 0 -1131 -1358"/>
                              <a:gd name="T35" fmla="*/ -1131 h 227"/>
                              <a:gd name="T36" fmla="+- 0 2997 2871"/>
                              <a:gd name="T37" fmla="*/ T36 w 215"/>
                              <a:gd name="T38" fmla="+- 0 -1133 -1358"/>
                              <a:gd name="T39" fmla="*/ -1133 h 227"/>
                              <a:gd name="T40" fmla="+- 0 3018 2871"/>
                              <a:gd name="T41" fmla="*/ T40 w 215"/>
                              <a:gd name="T42" fmla="+- 0 -1139 -1358"/>
                              <a:gd name="T43" fmla="*/ -1139 h 227"/>
                              <a:gd name="T44" fmla="+- 0 3036 2871"/>
                              <a:gd name="T45" fmla="*/ T44 w 215"/>
                              <a:gd name="T46" fmla="+- 0 -1149 -1358"/>
                              <a:gd name="T47" fmla="*/ -1149 h 227"/>
                              <a:gd name="T48" fmla="+- 0 3053 2871"/>
                              <a:gd name="T49" fmla="*/ T48 w 215"/>
                              <a:gd name="T50" fmla="+- 0 -1163 -1358"/>
                              <a:gd name="T51" fmla="*/ -1163 h 227"/>
                              <a:gd name="T52" fmla="+- 0 3067 2871"/>
                              <a:gd name="T53" fmla="*/ T52 w 215"/>
                              <a:gd name="T54" fmla="+- 0 -1180 -1358"/>
                              <a:gd name="T55" fmla="*/ -1180 h 227"/>
                              <a:gd name="T56" fmla="+- 0 3077 2871"/>
                              <a:gd name="T57" fmla="*/ T56 w 215"/>
                              <a:gd name="T58" fmla="+- 0 -1199 -1358"/>
                              <a:gd name="T59" fmla="*/ -1199 h 227"/>
                              <a:gd name="T60" fmla="+- 0 3084 2871"/>
                              <a:gd name="T61" fmla="*/ T60 w 215"/>
                              <a:gd name="T62" fmla="+- 0 -1221 -1358"/>
                              <a:gd name="T63" fmla="*/ -1221 h 227"/>
                              <a:gd name="T64" fmla="+- 0 3086 2871"/>
                              <a:gd name="T65" fmla="*/ T64 w 215"/>
                              <a:gd name="T66" fmla="+- 0 -1245 -1358"/>
                              <a:gd name="T67" fmla="*/ -1245 h 227"/>
                              <a:gd name="T68" fmla="+- 0 3084 2871"/>
                              <a:gd name="T69" fmla="*/ T68 w 215"/>
                              <a:gd name="T70" fmla="+- 0 -1264 -1358"/>
                              <a:gd name="T71" fmla="*/ -1264 h 227"/>
                              <a:gd name="T72" fmla="+- 0 3079 2871"/>
                              <a:gd name="T73" fmla="*/ T72 w 215"/>
                              <a:gd name="T74" fmla="+- 0 -1286 -1358"/>
                              <a:gd name="T75" fmla="*/ -1286 h 227"/>
                              <a:gd name="T76" fmla="+- 0 3069 2871"/>
                              <a:gd name="T77" fmla="*/ T76 w 215"/>
                              <a:gd name="T78" fmla="+- 0 -1306 -1358"/>
                              <a:gd name="T79" fmla="*/ -1306 h 227"/>
                              <a:gd name="T80" fmla="+- 0 3056 2871"/>
                              <a:gd name="T81" fmla="*/ T80 w 215"/>
                              <a:gd name="T82" fmla="+- 0 -1323 -1358"/>
                              <a:gd name="T83" fmla="*/ -1323 h 227"/>
                              <a:gd name="T84" fmla="+- 0 3040 2871"/>
                              <a:gd name="T85" fmla="*/ T84 w 215"/>
                              <a:gd name="T86" fmla="+- 0 -1338 -1358"/>
                              <a:gd name="T87" fmla="*/ -1338 h 227"/>
                              <a:gd name="T88" fmla="+- 0 3021 2871"/>
                              <a:gd name="T89" fmla="*/ T88 w 215"/>
                              <a:gd name="T90" fmla="+- 0 -1349 -1358"/>
                              <a:gd name="T91" fmla="*/ -1349 h 227"/>
                              <a:gd name="T92" fmla="+- 0 3001 2871"/>
                              <a:gd name="T93" fmla="*/ T92 w 215"/>
                              <a:gd name="T94" fmla="+- 0 -1356 -1358"/>
                              <a:gd name="T95" fmla="*/ -1356 h 227"/>
                              <a:gd name="T96" fmla="+- 0 2979 2871"/>
                              <a:gd name="T97" fmla="*/ T96 w 215"/>
                              <a:gd name="T98" fmla="+- 0 -1358 -1358"/>
                              <a:gd name="T99" fmla="*/ -1358 h 227"/>
                              <a:gd name="T100" fmla="+- 0 2960 2871"/>
                              <a:gd name="T101" fmla="*/ T100 w 215"/>
                              <a:gd name="T102" fmla="+- 0 -1356 -1358"/>
                              <a:gd name="T103" fmla="*/ -1356 h 227"/>
                              <a:gd name="T104" fmla="+- 0 2939 2871"/>
                              <a:gd name="T105" fmla="*/ T104 w 215"/>
                              <a:gd name="T106" fmla="+- 0 -1350 -1358"/>
                              <a:gd name="T107" fmla="*/ -1350 h 227"/>
                              <a:gd name="T108" fmla="+- 0 2920 2871"/>
                              <a:gd name="T109" fmla="*/ T108 w 215"/>
                              <a:gd name="T110" fmla="+- 0 -1340 -1358"/>
                              <a:gd name="T111" fmla="*/ -1340 h 227"/>
                              <a:gd name="T112" fmla="+- 0 2904 2871"/>
                              <a:gd name="T113" fmla="*/ T112 w 215"/>
                              <a:gd name="T114" fmla="+- 0 -1326 -1358"/>
                              <a:gd name="T115" fmla="*/ -1326 h 227"/>
                              <a:gd name="T116" fmla="+- 0 2890 2871"/>
                              <a:gd name="T117" fmla="*/ T116 w 215"/>
                              <a:gd name="T118" fmla="+- 0 -1309 -1358"/>
                              <a:gd name="T119" fmla="*/ -1309 h 227"/>
                              <a:gd name="T120" fmla="+- 0 2880 2871"/>
                              <a:gd name="T121" fmla="*/ T120 w 215"/>
                              <a:gd name="T122" fmla="+- 0 -1290 -1358"/>
                              <a:gd name="T123" fmla="*/ -1290 h 227"/>
                              <a:gd name="T124" fmla="+- 0 2873 2871"/>
                              <a:gd name="T125" fmla="*/ T124 w 215"/>
                              <a:gd name="T126" fmla="+- 0 -1268 -1358"/>
                              <a:gd name="T127" fmla="*/ -1268 h 227"/>
                              <a:gd name="T128" fmla="+- 0 2871 2871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133"/>
                                </a:lnTo>
                                <a:lnTo>
                                  <a:pt x="7" y="155"/>
                                </a:lnTo>
                                <a:lnTo>
                                  <a:pt x="17" y="175"/>
                                </a:lnTo>
                                <a:lnTo>
                                  <a:pt x="30" y="192"/>
                                </a:lnTo>
                                <a:lnTo>
                                  <a:pt x="46" y="207"/>
                                </a:lnTo>
                                <a:lnTo>
                                  <a:pt x="65" y="218"/>
                                </a:lnTo>
                                <a:lnTo>
                                  <a:pt x="85" y="224"/>
                                </a:lnTo>
                                <a:lnTo>
                                  <a:pt x="108" y="227"/>
                                </a:lnTo>
                                <a:lnTo>
                                  <a:pt x="126" y="225"/>
                                </a:lnTo>
                                <a:lnTo>
                                  <a:pt x="147" y="219"/>
                                </a:lnTo>
                                <a:lnTo>
                                  <a:pt x="165" y="209"/>
                                </a:lnTo>
                                <a:lnTo>
                                  <a:pt x="182" y="195"/>
                                </a:lnTo>
                                <a:lnTo>
                                  <a:pt x="196" y="178"/>
                                </a:lnTo>
                                <a:lnTo>
                                  <a:pt x="206" y="159"/>
                                </a:lnTo>
                                <a:lnTo>
                                  <a:pt x="213" y="137"/>
                                </a:lnTo>
                                <a:lnTo>
                                  <a:pt x="215" y="113"/>
                                </a:lnTo>
                                <a:lnTo>
                                  <a:pt x="213" y="94"/>
                                </a:lnTo>
                                <a:lnTo>
                                  <a:pt x="208" y="72"/>
                                </a:lnTo>
                                <a:lnTo>
                                  <a:pt x="198" y="52"/>
                                </a:lnTo>
                                <a:lnTo>
                                  <a:pt x="185" y="35"/>
                                </a:lnTo>
                                <a:lnTo>
                                  <a:pt x="169" y="20"/>
                                </a:lnTo>
                                <a:lnTo>
                                  <a:pt x="150" y="9"/>
                                </a:lnTo>
                                <a:lnTo>
                                  <a:pt x="130" y="2"/>
                                </a:lnTo>
                                <a:lnTo>
                                  <a:pt x="108" y="0"/>
                                </a:lnTo>
                                <a:lnTo>
                                  <a:pt x="89" y="2"/>
                                </a:lnTo>
                                <a:lnTo>
                                  <a:pt x="68" y="8"/>
                                </a:lnTo>
                                <a:lnTo>
                                  <a:pt x="49" y="18"/>
                                </a:lnTo>
                                <a:lnTo>
                                  <a:pt x="33" y="32"/>
                                </a:lnTo>
                                <a:lnTo>
                                  <a:pt x="19" y="49"/>
                                </a:lnTo>
                                <a:lnTo>
                                  <a:pt x="9" y="68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871" y="-1358"/>
                            <a:ext cx="215" cy="227"/>
                          </a:xfrm>
                          <a:custGeom>
                            <a:avLst/>
                            <a:gdLst>
                              <a:gd name="T0" fmla="+- 0 2871 2871"/>
                              <a:gd name="T1" fmla="*/ T0 w 215"/>
                              <a:gd name="T2" fmla="+- 0 -1245 -1358"/>
                              <a:gd name="T3" fmla="*/ -1245 h 227"/>
                              <a:gd name="T4" fmla="+- 0 2873 2871"/>
                              <a:gd name="T5" fmla="*/ T4 w 215"/>
                              <a:gd name="T6" fmla="+- 0 -1268 -1358"/>
                              <a:gd name="T7" fmla="*/ -1268 h 227"/>
                              <a:gd name="T8" fmla="+- 0 2880 2871"/>
                              <a:gd name="T9" fmla="*/ T8 w 215"/>
                              <a:gd name="T10" fmla="+- 0 -1290 -1358"/>
                              <a:gd name="T11" fmla="*/ -1290 h 227"/>
                              <a:gd name="T12" fmla="+- 0 2890 2871"/>
                              <a:gd name="T13" fmla="*/ T12 w 215"/>
                              <a:gd name="T14" fmla="+- 0 -1309 -1358"/>
                              <a:gd name="T15" fmla="*/ -1309 h 227"/>
                              <a:gd name="T16" fmla="+- 0 2904 2871"/>
                              <a:gd name="T17" fmla="*/ T16 w 215"/>
                              <a:gd name="T18" fmla="+- 0 -1326 -1358"/>
                              <a:gd name="T19" fmla="*/ -1326 h 227"/>
                              <a:gd name="T20" fmla="+- 0 2920 2871"/>
                              <a:gd name="T21" fmla="*/ T20 w 215"/>
                              <a:gd name="T22" fmla="+- 0 -1340 -1358"/>
                              <a:gd name="T23" fmla="*/ -1340 h 227"/>
                              <a:gd name="T24" fmla="+- 0 2939 2871"/>
                              <a:gd name="T25" fmla="*/ T24 w 215"/>
                              <a:gd name="T26" fmla="+- 0 -1350 -1358"/>
                              <a:gd name="T27" fmla="*/ -1350 h 227"/>
                              <a:gd name="T28" fmla="+- 0 2960 2871"/>
                              <a:gd name="T29" fmla="*/ T28 w 215"/>
                              <a:gd name="T30" fmla="+- 0 -1356 -1358"/>
                              <a:gd name="T31" fmla="*/ -1356 h 227"/>
                              <a:gd name="T32" fmla="+- 0 2979 2871"/>
                              <a:gd name="T33" fmla="*/ T32 w 215"/>
                              <a:gd name="T34" fmla="+- 0 -1358 -1358"/>
                              <a:gd name="T35" fmla="*/ -1358 h 227"/>
                              <a:gd name="T36" fmla="+- 0 3001 2871"/>
                              <a:gd name="T37" fmla="*/ T36 w 215"/>
                              <a:gd name="T38" fmla="+- 0 -1356 -1358"/>
                              <a:gd name="T39" fmla="*/ -1356 h 227"/>
                              <a:gd name="T40" fmla="+- 0 3021 2871"/>
                              <a:gd name="T41" fmla="*/ T40 w 215"/>
                              <a:gd name="T42" fmla="+- 0 -1349 -1358"/>
                              <a:gd name="T43" fmla="*/ -1349 h 227"/>
                              <a:gd name="T44" fmla="+- 0 3040 2871"/>
                              <a:gd name="T45" fmla="*/ T44 w 215"/>
                              <a:gd name="T46" fmla="+- 0 -1338 -1358"/>
                              <a:gd name="T47" fmla="*/ -1338 h 227"/>
                              <a:gd name="T48" fmla="+- 0 3056 2871"/>
                              <a:gd name="T49" fmla="*/ T48 w 215"/>
                              <a:gd name="T50" fmla="+- 0 -1323 -1358"/>
                              <a:gd name="T51" fmla="*/ -1323 h 227"/>
                              <a:gd name="T52" fmla="+- 0 3069 2871"/>
                              <a:gd name="T53" fmla="*/ T52 w 215"/>
                              <a:gd name="T54" fmla="+- 0 -1306 -1358"/>
                              <a:gd name="T55" fmla="*/ -1306 h 227"/>
                              <a:gd name="T56" fmla="+- 0 3079 2871"/>
                              <a:gd name="T57" fmla="*/ T56 w 215"/>
                              <a:gd name="T58" fmla="+- 0 -1286 -1358"/>
                              <a:gd name="T59" fmla="*/ -1286 h 227"/>
                              <a:gd name="T60" fmla="+- 0 3084 2871"/>
                              <a:gd name="T61" fmla="*/ T60 w 215"/>
                              <a:gd name="T62" fmla="+- 0 -1264 -1358"/>
                              <a:gd name="T63" fmla="*/ -1264 h 227"/>
                              <a:gd name="T64" fmla="+- 0 3086 2871"/>
                              <a:gd name="T65" fmla="*/ T64 w 215"/>
                              <a:gd name="T66" fmla="+- 0 -1245 -1358"/>
                              <a:gd name="T67" fmla="*/ -1245 h 227"/>
                              <a:gd name="T68" fmla="+- 0 3084 2871"/>
                              <a:gd name="T69" fmla="*/ T68 w 215"/>
                              <a:gd name="T70" fmla="+- 0 -1221 -1358"/>
                              <a:gd name="T71" fmla="*/ -1221 h 227"/>
                              <a:gd name="T72" fmla="+- 0 3077 2871"/>
                              <a:gd name="T73" fmla="*/ T72 w 215"/>
                              <a:gd name="T74" fmla="+- 0 -1199 -1358"/>
                              <a:gd name="T75" fmla="*/ -1199 h 227"/>
                              <a:gd name="T76" fmla="+- 0 3067 2871"/>
                              <a:gd name="T77" fmla="*/ T76 w 215"/>
                              <a:gd name="T78" fmla="+- 0 -1180 -1358"/>
                              <a:gd name="T79" fmla="*/ -1180 h 227"/>
                              <a:gd name="T80" fmla="+- 0 3053 2871"/>
                              <a:gd name="T81" fmla="*/ T80 w 215"/>
                              <a:gd name="T82" fmla="+- 0 -1163 -1358"/>
                              <a:gd name="T83" fmla="*/ -1163 h 227"/>
                              <a:gd name="T84" fmla="+- 0 3036 2871"/>
                              <a:gd name="T85" fmla="*/ T84 w 215"/>
                              <a:gd name="T86" fmla="+- 0 -1149 -1358"/>
                              <a:gd name="T87" fmla="*/ -1149 h 227"/>
                              <a:gd name="T88" fmla="+- 0 3018 2871"/>
                              <a:gd name="T89" fmla="*/ T88 w 215"/>
                              <a:gd name="T90" fmla="+- 0 -1139 -1358"/>
                              <a:gd name="T91" fmla="*/ -1139 h 227"/>
                              <a:gd name="T92" fmla="+- 0 2997 2871"/>
                              <a:gd name="T93" fmla="*/ T92 w 215"/>
                              <a:gd name="T94" fmla="+- 0 -1133 -1358"/>
                              <a:gd name="T95" fmla="*/ -1133 h 227"/>
                              <a:gd name="T96" fmla="+- 0 2979 2871"/>
                              <a:gd name="T97" fmla="*/ T96 w 215"/>
                              <a:gd name="T98" fmla="+- 0 -1131 -1358"/>
                              <a:gd name="T99" fmla="*/ -1131 h 227"/>
                              <a:gd name="T100" fmla="+- 0 2956 2871"/>
                              <a:gd name="T101" fmla="*/ T100 w 215"/>
                              <a:gd name="T102" fmla="+- 0 -1134 -1358"/>
                              <a:gd name="T103" fmla="*/ -1134 h 227"/>
                              <a:gd name="T104" fmla="+- 0 2936 2871"/>
                              <a:gd name="T105" fmla="*/ T104 w 215"/>
                              <a:gd name="T106" fmla="+- 0 -1140 -1358"/>
                              <a:gd name="T107" fmla="*/ -1140 h 227"/>
                              <a:gd name="T108" fmla="+- 0 2917 2871"/>
                              <a:gd name="T109" fmla="*/ T108 w 215"/>
                              <a:gd name="T110" fmla="+- 0 -1151 -1358"/>
                              <a:gd name="T111" fmla="*/ -1151 h 227"/>
                              <a:gd name="T112" fmla="+- 0 2901 2871"/>
                              <a:gd name="T113" fmla="*/ T112 w 215"/>
                              <a:gd name="T114" fmla="+- 0 -1166 -1358"/>
                              <a:gd name="T115" fmla="*/ -1166 h 227"/>
                              <a:gd name="T116" fmla="+- 0 2888 2871"/>
                              <a:gd name="T117" fmla="*/ T116 w 215"/>
                              <a:gd name="T118" fmla="+- 0 -1183 -1358"/>
                              <a:gd name="T119" fmla="*/ -1183 h 227"/>
                              <a:gd name="T120" fmla="+- 0 2878 2871"/>
                              <a:gd name="T121" fmla="*/ T120 w 215"/>
                              <a:gd name="T122" fmla="+- 0 -1203 -1358"/>
                              <a:gd name="T123" fmla="*/ -1203 h 227"/>
                              <a:gd name="T124" fmla="+- 0 2873 2871"/>
                              <a:gd name="T125" fmla="*/ T124 w 215"/>
                              <a:gd name="T126" fmla="+- 0 -1225 -1358"/>
                              <a:gd name="T127" fmla="*/ -1225 h 227"/>
                              <a:gd name="T128" fmla="+- 0 2871 2871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90"/>
                                </a:lnTo>
                                <a:lnTo>
                                  <a:pt x="9" y="68"/>
                                </a:lnTo>
                                <a:lnTo>
                                  <a:pt x="19" y="49"/>
                                </a:lnTo>
                                <a:lnTo>
                                  <a:pt x="33" y="32"/>
                                </a:lnTo>
                                <a:lnTo>
                                  <a:pt x="49" y="18"/>
                                </a:lnTo>
                                <a:lnTo>
                                  <a:pt x="68" y="8"/>
                                </a:lnTo>
                                <a:lnTo>
                                  <a:pt x="89" y="2"/>
                                </a:lnTo>
                                <a:lnTo>
                                  <a:pt x="108" y="0"/>
                                </a:lnTo>
                                <a:lnTo>
                                  <a:pt x="130" y="2"/>
                                </a:lnTo>
                                <a:lnTo>
                                  <a:pt x="150" y="9"/>
                                </a:lnTo>
                                <a:lnTo>
                                  <a:pt x="169" y="20"/>
                                </a:lnTo>
                                <a:lnTo>
                                  <a:pt x="185" y="35"/>
                                </a:lnTo>
                                <a:lnTo>
                                  <a:pt x="198" y="52"/>
                                </a:lnTo>
                                <a:lnTo>
                                  <a:pt x="208" y="72"/>
                                </a:lnTo>
                                <a:lnTo>
                                  <a:pt x="213" y="94"/>
                                </a:lnTo>
                                <a:lnTo>
                                  <a:pt x="215" y="113"/>
                                </a:lnTo>
                                <a:lnTo>
                                  <a:pt x="213" y="137"/>
                                </a:lnTo>
                                <a:lnTo>
                                  <a:pt x="206" y="159"/>
                                </a:lnTo>
                                <a:lnTo>
                                  <a:pt x="196" y="178"/>
                                </a:lnTo>
                                <a:lnTo>
                                  <a:pt x="182" y="195"/>
                                </a:lnTo>
                                <a:lnTo>
                                  <a:pt x="165" y="209"/>
                                </a:lnTo>
                                <a:lnTo>
                                  <a:pt x="147" y="219"/>
                                </a:lnTo>
                                <a:lnTo>
                                  <a:pt x="126" y="225"/>
                                </a:lnTo>
                                <a:lnTo>
                                  <a:pt x="108" y="227"/>
                                </a:lnTo>
                                <a:lnTo>
                                  <a:pt x="85" y="224"/>
                                </a:lnTo>
                                <a:lnTo>
                                  <a:pt x="65" y="218"/>
                                </a:lnTo>
                                <a:lnTo>
                                  <a:pt x="46" y="207"/>
                                </a:lnTo>
                                <a:lnTo>
                                  <a:pt x="30" y="192"/>
                                </a:lnTo>
                                <a:lnTo>
                                  <a:pt x="17" y="175"/>
                                </a:lnTo>
                                <a:lnTo>
                                  <a:pt x="7" y="155"/>
                                </a:lnTo>
                                <a:lnTo>
                                  <a:pt x="2" y="133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4754" y="-1358"/>
                            <a:ext cx="215" cy="227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T0 w 215"/>
                              <a:gd name="T2" fmla="+- 0 -1245 -1358"/>
                              <a:gd name="T3" fmla="*/ -1245 h 227"/>
                              <a:gd name="T4" fmla="+- 0 4756 4754"/>
                              <a:gd name="T5" fmla="*/ T4 w 215"/>
                              <a:gd name="T6" fmla="+- 0 -1225 -1358"/>
                              <a:gd name="T7" fmla="*/ -1225 h 227"/>
                              <a:gd name="T8" fmla="+- 0 4761 4754"/>
                              <a:gd name="T9" fmla="*/ T8 w 215"/>
                              <a:gd name="T10" fmla="+- 0 -1203 -1358"/>
                              <a:gd name="T11" fmla="*/ -1203 h 227"/>
                              <a:gd name="T12" fmla="+- 0 4771 4754"/>
                              <a:gd name="T13" fmla="*/ T12 w 215"/>
                              <a:gd name="T14" fmla="+- 0 -1183 -1358"/>
                              <a:gd name="T15" fmla="*/ -1183 h 227"/>
                              <a:gd name="T16" fmla="+- 0 4784 4754"/>
                              <a:gd name="T17" fmla="*/ T16 w 215"/>
                              <a:gd name="T18" fmla="+- 0 -1166 -1358"/>
                              <a:gd name="T19" fmla="*/ -1166 h 227"/>
                              <a:gd name="T20" fmla="+- 0 4800 4754"/>
                              <a:gd name="T21" fmla="*/ T20 w 215"/>
                              <a:gd name="T22" fmla="+- 0 -1151 -1358"/>
                              <a:gd name="T23" fmla="*/ -1151 h 227"/>
                              <a:gd name="T24" fmla="+- 0 4819 4754"/>
                              <a:gd name="T25" fmla="*/ T24 w 215"/>
                              <a:gd name="T26" fmla="+- 0 -1140 -1358"/>
                              <a:gd name="T27" fmla="*/ -1140 h 227"/>
                              <a:gd name="T28" fmla="+- 0 4839 4754"/>
                              <a:gd name="T29" fmla="*/ T28 w 215"/>
                              <a:gd name="T30" fmla="+- 0 -1134 -1358"/>
                              <a:gd name="T31" fmla="*/ -1134 h 227"/>
                              <a:gd name="T32" fmla="+- 0 4861 4754"/>
                              <a:gd name="T33" fmla="*/ T32 w 215"/>
                              <a:gd name="T34" fmla="+- 0 -1131 -1358"/>
                              <a:gd name="T35" fmla="*/ -1131 h 227"/>
                              <a:gd name="T36" fmla="+- 0 4880 4754"/>
                              <a:gd name="T37" fmla="*/ T36 w 215"/>
                              <a:gd name="T38" fmla="+- 0 -1133 -1358"/>
                              <a:gd name="T39" fmla="*/ -1133 h 227"/>
                              <a:gd name="T40" fmla="+- 0 4901 4754"/>
                              <a:gd name="T41" fmla="*/ T40 w 215"/>
                              <a:gd name="T42" fmla="+- 0 -1139 -1358"/>
                              <a:gd name="T43" fmla="*/ -1139 h 227"/>
                              <a:gd name="T44" fmla="+- 0 4920 4754"/>
                              <a:gd name="T45" fmla="*/ T44 w 215"/>
                              <a:gd name="T46" fmla="+- 0 -1149 -1358"/>
                              <a:gd name="T47" fmla="*/ -1149 h 227"/>
                              <a:gd name="T48" fmla="+- 0 4936 4754"/>
                              <a:gd name="T49" fmla="*/ T48 w 215"/>
                              <a:gd name="T50" fmla="+- 0 -1163 -1358"/>
                              <a:gd name="T51" fmla="*/ -1163 h 227"/>
                              <a:gd name="T52" fmla="+- 0 4950 4754"/>
                              <a:gd name="T53" fmla="*/ T52 w 215"/>
                              <a:gd name="T54" fmla="+- 0 -1180 -1358"/>
                              <a:gd name="T55" fmla="*/ -1180 h 227"/>
                              <a:gd name="T56" fmla="+- 0 4960 4754"/>
                              <a:gd name="T57" fmla="*/ T56 w 215"/>
                              <a:gd name="T58" fmla="+- 0 -1199 -1358"/>
                              <a:gd name="T59" fmla="*/ -1199 h 227"/>
                              <a:gd name="T60" fmla="+- 0 4967 4754"/>
                              <a:gd name="T61" fmla="*/ T60 w 215"/>
                              <a:gd name="T62" fmla="+- 0 -1221 -1358"/>
                              <a:gd name="T63" fmla="*/ -1221 h 227"/>
                              <a:gd name="T64" fmla="+- 0 4969 4754"/>
                              <a:gd name="T65" fmla="*/ T64 w 215"/>
                              <a:gd name="T66" fmla="+- 0 -1245 -1358"/>
                              <a:gd name="T67" fmla="*/ -1245 h 227"/>
                              <a:gd name="T68" fmla="+- 0 4967 4754"/>
                              <a:gd name="T69" fmla="*/ T68 w 215"/>
                              <a:gd name="T70" fmla="+- 0 -1264 -1358"/>
                              <a:gd name="T71" fmla="*/ -1264 h 227"/>
                              <a:gd name="T72" fmla="+- 0 4962 4754"/>
                              <a:gd name="T73" fmla="*/ T72 w 215"/>
                              <a:gd name="T74" fmla="+- 0 -1286 -1358"/>
                              <a:gd name="T75" fmla="*/ -1286 h 227"/>
                              <a:gd name="T76" fmla="+- 0 4952 4754"/>
                              <a:gd name="T77" fmla="*/ T76 w 215"/>
                              <a:gd name="T78" fmla="+- 0 -1306 -1358"/>
                              <a:gd name="T79" fmla="*/ -1306 h 227"/>
                              <a:gd name="T80" fmla="+- 0 4939 4754"/>
                              <a:gd name="T81" fmla="*/ T80 w 215"/>
                              <a:gd name="T82" fmla="+- 0 -1323 -1358"/>
                              <a:gd name="T83" fmla="*/ -1323 h 227"/>
                              <a:gd name="T84" fmla="+- 0 4923 4754"/>
                              <a:gd name="T85" fmla="*/ T84 w 215"/>
                              <a:gd name="T86" fmla="+- 0 -1338 -1358"/>
                              <a:gd name="T87" fmla="*/ -1338 h 227"/>
                              <a:gd name="T88" fmla="+- 0 4904 4754"/>
                              <a:gd name="T89" fmla="*/ T88 w 215"/>
                              <a:gd name="T90" fmla="+- 0 -1349 -1358"/>
                              <a:gd name="T91" fmla="*/ -1349 h 227"/>
                              <a:gd name="T92" fmla="+- 0 4884 4754"/>
                              <a:gd name="T93" fmla="*/ T92 w 215"/>
                              <a:gd name="T94" fmla="+- 0 -1356 -1358"/>
                              <a:gd name="T95" fmla="*/ -1356 h 227"/>
                              <a:gd name="T96" fmla="+- 0 4861 4754"/>
                              <a:gd name="T97" fmla="*/ T96 w 215"/>
                              <a:gd name="T98" fmla="+- 0 -1358 -1358"/>
                              <a:gd name="T99" fmla="*/ -1358 h 227"/>
                              <a:gd name="T100" fmla="+- 0 4843 4754"/>
                              <a:gd name="T101" fmla="*/ T100 w 215"/>
                              <a:gd name="T102" fmla="+- 0 -1357 -1358"/>
                              <a:gd name="T103" fmla="*/ -1357 h 227"/>
                              <a:gd name="T104" fmla="+- 0 4822 4754"/>
                              <a:gd name="T105" fmla="*/ T104 w 215"/>
                              <a:gd name="T106" fmla="+- 0 -1350 -1358"/>
                              <a:gd name="T107" fmla="*/ -1350 h 227"/>
                              <a:gd name="T108" fmla="+- 0 4803 4754"/>
                              <a:gd name="T109" fmla="*/ T108 w 215"/>
                              <a:gd name="T110" fmla="+- 0 -1340 -1358"/>
                              <a:gd name="T111" fmla="*/ -1340 h 227"/>
                              <a:gd name="T112" fmla="+- 0 4787 4754"/>
                              <a:gd name="T113" fmla="*/ T112 w 215"/>
                              <a:gd name="T114" fmla="+- 0 -1326 -1358"/>
                              <a:gd name="T115" fmla="*/ -1326 h 227"/>
                              <a:gd name="T116" fmla="+- 0 4773 4754"/>
                              <a:gd name="T117" fmla="*/ T116 w 215"/>
                              <a:gd name="T118" fmla="+- 0 -1309 -1358"/>
                              <a:gd name="T119" fmla="*/ -1309 h 227"/>
                              <a:gd name="T120" fmla="+- 0 4763 4754"/>
                              <a:gd name="T121" fmla="*/ T120 w 215"/>
                              <a:gd name="T122" fmla="+- 0 -1290 -1358"/>
                              <a:gd name="T123" fmla="*/ -1290 h 227"/>
                              <a:gd name="T124" fmla="+- 0 4756 4754"/>
                              <a:gd name="T125" fmla="*/ T124 w 215"/>
                              <a:gd name="T126" fmla="+- 0 -1268 -1358"/>
                              <a:gd name="T127" fmla="*/ -1268 h 227"/>
                              <a:gd name="T128" fmla="+- 0 4754 4754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133"/>
                                </a:lnTo>
                                <a:lnTo>
                                  <a:pt x="7" y="155"/>
                                </a:lnTo>
                                <a:lnTo>
                                  <a:pt x="17" y="175"/>
                                </a:lnTo>
                                <a:lnTo>
                                  <a:pt x="30" y="192"/>
                                </a:lnTo>
                                <a:lnTo>
                                  <a:pt x="46" y="207"/>
                                </a:lnTo>
                                <a:lnTo>
                                  <a:pt x="65" y="218"/>
                                </a:lnTo>
                                <a:lnTo>
                                  <a:pt x="85" y="224"/>
                                </a:lnTo>
                                <a:lnTo>
                                  <a:pt x="107" y="227"/>
                                </a:lnTo>
                                <a:lnTo>
                                  <a:pt x="126" y="225"/>
                                </a:lnTo>
                                <a:lnTo>
                                  <a:pt x="147" y="219"/>
                                </a:lnTo>
                                <a:lnTo>
                                  <a:pt x="166" y="209"/>
                                </a:lnTo>
                                <a:lnTo>
                                  <a:pt x="182" y="195"/>
                                </a:lnTo>
                                <a:lnTo>
                                  <a:pt x="196" y="178"/>
                                </a:lnTo>
                                <a:lnTo>
                                  <a:pt x="206" y="159"/>
                                </a:lnTo>
                                <a:lnTo>
                                  <a:pt x="213" y="137"/>
                                </a:lnTo>
                                <a:lnTo>
                                  <a:pt x="215" y="113"/>
                                </a:lnTo>
                                <a:lnTo>
                                  <a:pt x="213" y="94"/>
                                </a:lnTo>
                                <a:lnTo>
                                  <a:pt x="208" y="72"/>
                                </a:lnTo>
                                <a:lnTo>
                                  <a:pt x="198" y="52"/>
                                </a:lnTo>
                                <a:lnTo>
                                  <a:pt x="185" y="35"/>
                                </a:lnTo>
                                <a:lnTo>
                                  <a:pt x="169" y="20"/>
                                </a:lnTo>
                                <a:lnTo>
                                  <a:pt x="150" y="9"/>
                                </a:lnTo>
                                <a:lnTo>
                                  <a:pt x="130" y="2"/>
                                </a:lnTo>
                                <a:lnTo>
                                  <a:pt x="107" y="0"/>
                                </a:lnTo>
                                <a:lnTo>
                                  <a:pt x="89" y="1"/>
                                </a:lnTo>
                                <a:lnTo>
                                  <a:pt x="68" y="8"/>
                                </a:lnTo>
                                <a:lnTo>
                                  <a:pt x="49" y="18"/>
                                </a:lnTo>
                                <a:lnTo>
                                  <a:pt x="33" y="32"/>
                                </a:lnTo>
                                <a:lnTo>
                                  <a:pt x="19" y="49"/>
                                </a:lnTo>
                                <a:lnTo>
                                  <a:pt x="9" y="68"/>
                                </a:lnTo>
                                <a:lnTo>
                                  <a:pt x="2" y="9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754" y="-1358"/>
                            <a:ext cx="215" cy="227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T0 w 215"/>
                              <a:gd name="T2" fmla="+- 0 -1245 -1358"/>
                              <a:gd name="T3" fmla="*/ -1245 h 227"/>
                              <a:gd name="T4" fmla="+- 0 4756 4754"/>
                              <a:gd name="T5" fmla="*/ T4 w 215"/>
                              <a:gd name="T6" fmla="+- 0 -1268 -1358"/>
                              <a:gd name="T7" fmla="*/ -1268 h 227"/>
                              <a:gd name="T8" fmla="+- 0 4763 4754"/>
                              <a:gd name="T9" fmla="*/ T8 w 215"/>
                              <a:gd name="T10" fmla="+- 0 -1290 -1358"/>
                              <a:gd name="T11" fmla="*/ -1290 h 227"/>
                              <a:gd name="T12" fmla="+- 0 4773 4754"/>
                              <a:gd name="T13" fmla="*/ T12 w 215"/>
                              <a:gd name="T14" fmla="+- 0 -1309 -1358"/>
                              <a:gd name="T15" fmla="*/ -1309 h 227"/>
                              <a:gd name="T16" fmla="+- 0 4787 4754"/>
                              <a:gd name="T17" fmla="*/ T16 w 215"/>
                              <a:gd name="T18" fmla="+- 0 -1326 -1358"/>
                              <a:gd name="T19" fmla="*/ -1326 h 227"/>
                              <a:gd name="T20" fmla="+- 0 4803 4754"/>
                              <a:gd name="T21" fmla="*/ T20 w 215"/>
                              <a:gd name="T22" fmla="+- 0 -1340 -1358"/>
                              <a:gd name="T23" fmla="*/ -1340 h 227"/>
                              <a:gd name="T24" fmla="+- 0 4822 4754"/>
                              <a:gd name="T25" fmla="*/ T24 w 215"/>
                              <a:gd name="T26" fmla="+- 0 -1350 -1358"/>
                              <a:gd name="T27" fmla="*/ -1350 h 227"/>
                              <a:gd name="T28" fmla="+- 0 4843 4754"/>
                              <a:gd name="T29" fmla="*/ T28 w 215"/>
                              <a:gd name="T30" fmla="+- 0 -1357 -1358"/>
                              <a:gd name="T31" fmla="*/ -1357 h 227"/>
                              <a:gd name="T32" fmla="+- 0 4861 4754"/>
                              <a:gd name="T33" fmla="*/ T32 w 215"/>
                              <a:gd name="T34" fmla="+- 0 -1358 -1358"/>
                              <a:gd name="T35" fmla="*/ -1358 h 227"/>
                              <a:gd name="T36" fmla="+- 0 4884 4754"/>
                              <a:gd name="T37" fmla="*/ T36 w 215"/>
                              <a:gd name="T38" fmla="+- 0 -1356 -1358"/>
                              <a:gd name="T39" fmla="*/ -1356 h 227"/>
                              <a:gd name="T40" fmla="+- 0 4904 4754"/>
                              <a:gd name="T41" fmla="*/ T40 w 215"/>
                              <a:gd name="T42" fmla="+- 0 -1349 -1358"/>
                              <a:gd name="T43" fmla="*/ -1349 h 227"/>
                              <a:gd name="T44" fmla="+- 0 4923 4754"/>
                              <a:gd name="T45" fmla="*/ T44 w 215"/>
                              <a:gd name="T46" fmla="+- 0 -1338 -1358"/>
                              <a:gd name="T47" fmla="*/ -1338 h 227"/>
                              <a:gd name="T48" fmla="+- 0 4939 4754"/>
                              <a:gd name="T49" fmla="*/ T48 w 215"/>
                              <a:gd name="T50" fmla="+- 0 -1323 -1358"/>
                              <a:gd name="T51" fmla="*/ -1323 h 227"/>
                              <a:gd name="T52" fmla="+- 0 4952 4754"/>
                              <a:gd name="T53" fmla="*/ T52 w 215"/>
                              <a:gd name="T54" fmla="+- 0 -1306 -1358"/>
                              <a:gd name="T55" fmla="*/ -1306 h 227"/>
                              <a:gd name="T56" fmla="+- 0 4962 4754"/>
                              <a:gd name="T57" fmla="*/ T56 w 215"/>
                              <a:gd name="T58" fmla="+- 0 -1286 -1358"/>
                              <a:gd name="T59" fmla="*/ -1286 h 227"/>
                              <a:gd name="T60" fmla="+- 0 4967 4754"/>
                              <a:gd name="T61" fmla="*/ T60 w 215"/>
                              <a:gd name="T62" fmla="+- 0 -1264 -1358"/>
                              <a:gd name="T63" fmla="*/ -1264 h 227"/>
                              <a:gd name="T64" fmla="+- 0 4969 4754"/>
                              <a:gd name="T65" fmla="*/ T64 w 215"/>
                              <a:gd name="T66" fmla="+- 0 -1245 -1358"/>
                              <a:gd name="T67" fmla="*/ -1245 h 227"/>
                              <a:gd name="T68" fmla="+- 0 4967 4754"/>
                              <a:gd name="T69" fmla="*/ T68 w 215"/>
                              <a:gd name="T70" fmla="+- 0 -1221 -1358"/>
                              <a:gd name="T71" fmla="*/ -1221 h 227"/>
                              <a:gd name="T72" fmla="+- 0 4960 4754"/>
                              <a:gd name="T73" fmla="*/ T72 w 215"/>
                              <a:gd name="T74" fmla="+- 0 -1199 -1358"/>
                              <a:gd name="T75" fmla="*/ -1199 h 227"/>
                              <a:gd name="T76" fmla="+- 0 4950 4754"/>
                              <a:gd name="T77" fmla="*/ T76 w 215"/>
                              <a:gd name="T78" fmla="+- 0 -1180 -1358"/>
                              <a:gd name="T79" fmla="*/ -1180 h 227"/>
                              <a:gd name="T80" fmla="+- 0 4936 4754"/>
                              <a:gd name="T81" fmla="*/ T80 w 215"/>
                              <a:gd name="T82" fmla="+- 0 -1163 -1358"/>
                              <a:gd name="T83" fmla="*/ -1163 h 227"/>
                              <a:gd name="T84" fmla="+- 0 4920 4754"/>
                              <a:gd name="T85" fmla="*/ T84 w 215"/>
                              <a:gd name="T86" fmla="+- 0 -1149 -1358"/>
                              <a:gd name="T87" fmla="*/ -1149 h 227"/>
                              <a:gd name="T88" fmla="+- 0 4901 4754"/>
                              <a:gd name="T89" fmla="*/ T88 w 215"/>
                              <a:gd name="T90" fmla="+- 0 -1139 -1358"/>
                              <a:gd name="T91" fmla="*/ -1139 h 227"/>
                              <a:gd name="T92" fmla="+- 0 4880 4754"/>
                              <a:gd name="T93" fmla="*/ T92 w 215"/>
                              <a:gd name="T94" fmla="+- 0 -1133 -1358"/>
                              <a:gd name="T95" fmla="*/ -1133 h 227"/>
                              <a:gd name="T96" fmla="+- 0 4861 4754"/>
                              <a:gd name="T97" fmla="*/ T96 w 215"/>
                              <a:gd name="T98" fmla="+- 0 -1131 -1358"/>
                              <a:gd name="T99" fmla="*/ -1131 h 227"/>
                              <a:gd name="T100" fmla="+- 0 4839 4754"/>
                              <a:gd name="T101" fmla="*/ T100 w 215"/>
                              <a:gd name="T102" fmla="+- 0 -1134 -1358"/>
                              <a:gd name="T103" fmla="*/ -1134 h 227"/>
                              <a:gd name="T104" fmla="+- 0 4819 4754"/>
                              <a:gd name="T105" fmla="*/ T104 w 215"/>
                              <a:gd name="T106" fmla="+- 0 -1140 -1358"/>
                              <a:gd name="T107" fmla="*/ -1140 h 227"/>
                              <a:gd name="T108" fmla="+- 0 4800 4754"/>
                              <a:gd name="T109" fmla="*/ T108 w 215"/>
                              <a:gd name="T110" fmla="+- 0 -1151 -1358"/>
                              <a:gd name="T111" fmla="*/ -1151 h 227"/>
                              <a:gd name="T112" fmla="+- 0 4784 4754"/>
                              <a:gd name="T113" fmla="*/ T112 w 215"/>
                              <a:gd name="T114" fmla="+- 0 -1166 -1358"/>
                              <a:gd name="T115" fmla="*/ -1166 h 227"/>
                              <a:gd name="T116" fmla="+- 0 4771 4754"/>
                              <a:gd name="T117" fmla="*/ T116 w 215"/>
                              <a:gd name="T118" fmla="+- 0 -1183 -1358"/>
                              <a:gd name="T119" fmla="*/ -1183 h 227"/>
                              <a:gd name="T120" fmla="+- 0 4761 4754"/>
                              <a:gd name="T121" fmla="*/ T120 w 215"/>
                              <a:gd name="T122" fmla="+- 0 -1203 -1358"/>
                              <a:gd name="T123" fmla="*/ -1203 h 227"/>
                              <a:gd name="T124" fmla="+- 0 4756 4754"/>
                              <a:gd name="T125" fmla="*/ T124 w 215"/>
                              <a:gd name="T126" fmla="+- 0 -1225 -1358"/>
                              <a:gd name="T127" fmla="*/ -1225 h 227"/>
                              <a:gd name="T128" fmla="+- 0 4754 4754"/>
                              <a:gd name="T129" fmla="*/ T128 w 215"/>
                              <a:gd name="T130" fmla="+- 0 -1245 -1358"/>
                              <a:gd name="T131" fmla="*/ -124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227">
                                <a:moveTo>
                                  <a:pt x="0" y="113"/>
                                </a:moveTo>
                                <a:lnTo>
                                  <a:pt x="2" y="90"/>
                                </a:lnTo>
                                <a:lnTo>
                                  <a:pt x="9" y="68"/>
                                </a:lnTo>
                                <a:lnTo>
                                  <a:pt x="19" y="49"/>
                                </a:lnTo>
                                <a:lnTo>
                                  <a:pt x="33" y="32"/>
                                </a:lnTo>
                                <a:lnTo>
                                  <a:pt x="49" y="18"/>
                                </a:lnTo>
                                <a:lnTo>
                                  <a:pt x="68" y="8"/>
                                </a:lnTo>
                                <a:lnTo>
                                  <a:pt x="89" y="1"/>
                                </a:lnTo>
                                <a:lnTo>
                                  <a:pt x="107" y="0"/>
                                </a:lnTo>
                                <a:lnTo>
                                  <a:pt x="130" y="2"/>
                                </a:lnTo>
                                <a:lnTo>
                                  <a:pt x="150" y="9"/>
                                </a:lnTo>
                                <a:lnTo>
                                  <a:pt x="169" y="20"/>
                                </a:lnTo>
                                <a:lnTo>
                                  <a:pt x="185" y="35"/>
                                </a:lnTo>
                                <a:lnTo>
                                  <a:pt x="198" y="52"/>
                                </a:lnTo>
                                <a:lnTo>
                                  <a:pt x="208" y="72"/>
                                </a:lnTo>
                                <a:lnTo>
                                  <a:pt x="213" y="94"/>
                                </a:lnTo>
                                <a:lnTo>
                                  <a:pt x="215" y="113"/>
                                </a:lnTo>
                                <a:lnTo>
                                  <a:pt x="213" y="137"/>
                                </a:lnTo>
                                <a:lnTo>
                                  <a:pt x="206" y="159"/>
                                </a:lnTo>
                                <a:lnTo>
                                  <a:pt x="196" y="178"/>
                                </a:lnTo>
                                <a:lnTo>
                                  <a:pt x="182" y="195"/>
                                </a:lnTo>
                                <a:lnTo>
                                  <a:pt x="166" y="209"/>
                                </a:lnTo>
                                <a:lnTo>
                                  <a:pt x="147" y="219"/>
                                </a:lnTo>
                                <a:lnTo>
                                  <a:pt x="126" y="225"/>
                                </a:lnTo>
                                <a:lnTo>
                                  <a:pt x="107" y="227"/>
                                </a:lnTo>
                                <a:lnTo>
                                  <a:pt x="85" y="224"/>
                                </a:lnTo>
                                <a:lnTo>
                                  <a:pt x="65" y="218"/>
                                </a:lnTo>
                                <a:lnTo>
                                  <a:pt x="46" y="207"/>
                                </a:lnTo>
                                <a:lnTo>
                                  <a:pt x="30" y="192"/>
                                </a:lnTo>
                                <a:lnTo>
                                  <a:pt x="17" y="175"/>
                                </a:lnTo>
                                <a:lnTo>
                                  <a:pt x="7" y="155"/>
                                </a:lnTo>
                                <a:lnTo>
                                  <a:pt x="2" y="133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09271" id="Group 25" o:spid="_x0000_s1026" style="position:absolute;margin-left:28.2pt;margin-top:10.35pt;width:534.1pt;height:162pt;z-index:-251661824;mso-position-horizontal-relative:page" coordorigin="570,-1891" coordsize="1068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">
                <v:shape id="Freeform 36" o:spid="_x0000_s1027" style="position:absolute;left:570;top:-1891;width:10682;height:3240;visibility:visible;mso-wrap-style:square;v-text-anchor:top" coordsize="1068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" path="m,3240r10682,l10682,,,,,3240xe" filled="f" strokecolor="#17365d">
                  <v:path arrowok="t" o:connecttype="custom" o:connectlocs="0,1349;10682,1349;10682,-1891;0,-1891;0,1349" o:connectangles="0,0,0,0,0"/>
                </v:shape>
                <v:shape id="Freeform 35" o:spid="_x0000_s1028" style="position:absolute;left:1248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" path="m,113r2,20l7,155r10,20l30,192r16,15l65,218r20,6l108,227r18,-2l147,219r19,-10l182,195r14,-17l206,159r7,-22l215,113,213,94,208,72,198,52,185,35,169,20,150,9,130,2,108,,89,2,68,8,49,18,33,32,19,49,9,68,2,90,,113xe" stroked="f">
                  <v:path arrowok="t" o:connecttype="custom" o:connectlocs="0,-1245;2,-1225;7,-1203;17,-1183;30,-1166;46,-1151;65,-1140;85,-1134;108,-1131;126,-1133;147,-1139;166,-1149;182,-1163;196,-1180;206,-1199;213,-1221;215,-1245;213,-1264;208,-1286;198,-1306;185,-1323;169,-1338;150,-1349;130,-1356;108,-1358;89,-1356;68,-1350;49,-1340;33,-1326;19,-1309;9,-1290;2,-1268;0,-1245" o:connectangles="0,0,0,0,0,0,0,0,0,0,0,0,0,0,0,0,0,0,0,0,0,0,0,0,0,0,0,0,0,0,0,0,0"/>
                </v:shape>
                <v:shape id="Freeform 34" o:spid="_x0000_s1029" style="position:absolute;left:1248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" path="m,113l2,90,9,68,19,49,33,32,49,18,68,8,89,2,108,r22,2l150,9r19,11l185,35r13,17l208,72r5,22l215,113r-2,24l206,159r-10,19l182,195r-16,14l147,219r-21,6l108,227,85,224,65,218,46,207,30,192,17,175,7,155,2,133,,113xe" filled="f" strokecolor="#17365d">
                  <v:path arrowok="t" o:connecttype="custom" o:connectlocs="0,-1245;2,-1268;9,-1290;19,-1309;33,-1326;49,-1340;68,-1350;89,-1356;108,-1358;130,-1356;150,-1349;169,-1338;185,-1323;198,-1306;208,-1286;213,-1264;215,-1245;213,-1221;206,-1199;196,-1180;182,-1163;166,-1149;147,-1139;126,-1133;108,-1131;85,-1134;65,-1140;46,-1151;30,-1166;17,-1183;7,-1203;2,-1225;0,-1245" o:connectangles="0,0,0,0,0,0,0,0,0,0,0,0,0,0,0,0,0,0,0,0,0,0,0,0,0,0,0,0,0,0,0,0,0"/>
                </v:shape>
                <v:shape id="Freeform 31" o:spid="_x0000_s1030" style="position:absolute;left:6688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" path="m,113r2,20l7,155r10,20l30,192r16,15l65,218r20,6l108,227r18,-2l147,219r18,-10l182,195r14,-17l206,159r7,-22l215,113,213,94,208,72,198,52,185,35,169,20,150,9,130,2,108,,89,2,68,8,49,18,33,32,19,49,9,68,2,90,,113xe" stroked="f">
                  <v:path arrowok="t" o:connecttype="custom" o:connectlocs="0,-1245;2,-1225;7,-1203;17,-1183;30,-1166;46,-1151;65,-1140;85,-1134;108,-1131;126,-1133;147,-1139;165,-1149;182,-1163;196,-1180;206,-1199;213,-1221;215,-1245;213,-1264;208,-1286;198,-1306;185,-1323;169,-1338;150,-1349;130,-1356;108,-1358;89,-1356;68,-1350;49,-1340;33,-1326;19,-1309;9,-1290;2,-1268;0,-1245" o:connectangles="0,0,0,0,0,0,0,0,0,0,0,0,0,0,0,0,0,0,0,0,0,0,0,0,0,0,0,0,0,0,0,0,0"/>
                </v:shape>
                <v:shape id="Freeform 30" o:spid="_x0000_s1031" style="position:absolute;left:6664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" path="m,113l2,90,9,68,19,49,33,32,49,18,68,8,89,2,108,r22,2l150,9r19,11l185,35r13,17l208,72r5,22l215,113r-2,24l206,159r-10,19l182,195r-17,14l147,219r-21,6l108,227,85,224,65,218,46,207,30,192,17,175,7,155,2,133,,113xe" filled="f" strokecolor="#17365d">
                  <v:path arrowok="t" o:connecttype="custom" o:connectlocs="0,-1245;2,-1268;9,-1290;19,-1309;33,-1326;49,-1340;68,-1350;89,-1356;108,-1358;130,-1356;150,-1349;169,-1338;185,-1323;198,-1306;208,-1286;213,-1264;215,-1245;213,-1221;206,-1199;196,-1180;182,-1163;165,-1149;147,-1139;126,-1133;108,-1131;85,-1134;65,-1140;46,-1151;30,-1166;17,-1183;7,-1203;2,-1225;0,-1245" o:connectangles="0,0,0,0,0,0,0,0,0,0,0,0,0,0,0,0,0,0,0,0,0,0,0,0,0,0,0,0,0,0,0,0,0"/>
                </v:shape>
                <v:shape id="Freeform 29" o:spid="_x0000_s1032" style="position:absolute;left:2871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" path="m,113r2,20l7,155r10,20l30,192r16,15l65,218r20,6l108,227r18,-2l147,219r18,-10l182,195r14,-17l206,159r7,-22l215,113,213,94,208,72,198,52,185,35,169,20,150,9,130,2,108,,89,2,68,8,49,18,33,32,19,49,9,68,2,90,,113xe" stroked="f">
                  <v:path arrowok="t" o:connecttype="custom" o:connectlocs="0,-1245;2,-1225;7,-1203;17,-1183;30,-1166;46,-1151;65,-1140;85,-1134;108,-1131;126,-1133;147,-1139;165,-1149;182,-1163;196,-1180;206,-1199;213,-1221;215,-1245;213,-1264;208,-1286;198,-1306;185,-1323;169,-1338;150,-1349;130,-1356;108,-1358;89,-1356;68,-1350;49,-1340;33,-1326;19,-1309;9,-1290;2,-1268;0,-1245" o:connectangles="0,0,0,0,0,0,0,0,0,0,0,0,0,0,0,0,0,0,0,0,0,0,0,0,0,0,0,0,0,0,0,0,0"/>
                </v:shape>
                <v:shape id="Freeform 28" o:spid="_x0000_s1033" style="position:absolute;left:2871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" path="m,113l2,90,9,68,19,49,33,32,49,18,68,8,89,2,108,r22,2l150,9r19,11l185,35r13,17l208,72r5,22l215,113r-2,24l206,159r-10,19l182,195r-17,14l147,219r-21,6l108,227,85,224,65,218,46,207,30,192,17,175,7,155,2,133,,113xe" filled="f" strokecolor="#17365d">
                  <v:path arrowok="t" o:connecttype="custom" o:connectlocs="0,-1245;2,-1268;9,-1290;19,-1309;33,-1326;49,-1340;68,-1350;89,-1356;108,-1358;130,-1356;150,-1349;169,-1338;185,-1323;198,-1306;208,-1286;213,-1264;215,-1245;213,-1221;206,-1199;196,-1180;182,-1163;165,-1149;147,-1139;126,-1133;108,-1131;85,-1134;65,-1140;46,-1151;30,-1166;17,-1183;7,-1203;2,-1225;0,-1245" o:connectangles="0,0,0,0,0,0,0,0,0,0,0,0,0,0,0,0,0,0,0,0,0,0,0,0,0,0,0,0,0,0,0,0,0"/>
                </v:shape>
                <v:shape id="Freeform 27" o:spid="_x0000_s1034" style="position:absolute;left:4754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" path="m,113r2,20l7,155r10,20l30,192r16,15l65,218r20,6l107,227r19,-2l147,219r19,-10l182,195r14,-17l206,159r7,-22l215,113,213,94,208,72,198,52,185,35,169,20,150,9,130,2,107,,89,1,68,8,49,18,33,32,19,49,9,68,2,90,,113xe" stroked="f">
                  <v:path arrowok="t" o:connecttype="custom" o:connectlocs="0,-1245;2,-1225;7,-1203;17,-1183;30,-1166;46,-1151;65,-1140;85,-1134;107,-1131;126,-1133;147,-1139;166,-1149;182,-1163;196,-1180;206,-1199;213,-1221;215,-1245;213,-1264;208,-1286;198,-1306;185,-1323;169,-1338;150,-1349;130,-1356;107,-1358;89,-1357;68,-1350;49,-1340;33,-1326;19,-1309;9,-1290;2,-1268;0,-1245" o:connectangles="0,0,0,0,0,0,0,0,0,0,0,0,0,0,0,0,0,0,0,0,0,0,0,0,0,0,0,0,0,0,0,0,0"/>
                </v:shape>
                <v:shape id="Freeform 26" o:spid="_x0000_s1035" style="position:absolute;left:4754;top:-1358;width:215;height:227;visibility:visible;mso-wrap-style:square;v-text-anchor:top" coordsize="2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" path="m,113l2,90,9,68,19,49,33,32,49,18,68,8,89,1,107,r23,2l150,9r19,11l185,35r13,17l208,72r5,22l215,113r-2,24l206,159r-10,19l182,195r-16,14l147,219r-21,6l107,227,85,224,65,218,46,207,30,192,17,175,7,155,2,133,,113xe" filled="f" strokecolor="#17365d">
                  <v:path arrowok="t" o:connecttype="custom" o:connectlocs="0,-1245;2,-1268;9,-1290;19,-1309;33,-1326;49,-1340;68,-1350;89,-1357;107,-1358;130,-1356;150,-1349;169,-1338;185,-1323;198,-1306;208,-1286;213,-1264;215,-1245;213,-1221;206,-1199;196,-1180;182,-1163;166,-1149;147,-1139;126,-1133;107,-1131;85,-1134;65,-1140;46,-1151;30,-1166;17,-1183;7,-1203;2,-1225;0,-1245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721EAF6" w14:textId="34187F63" w:rsidR="0014262C" w:rsidRDefault="00277F16">
      <w:pPr>
        <w:spacing w:before="23" w:line="492" w:lineRule="auto"/>
        <w:ind w:left="260" w:right="253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0AD884" wp14:editId="31661695">
                <wp:simplePos x="0" y="0"/>
                <wp:positionH relativeFrom="page">
                  <wp:posOffset>4199255</wp:posOffset>
                </wp:positionH>
                <wp:positionV relativeFrom="paragraph">
                  <wp:posOffset>-1177925</wp:posOffset>
                </wp:positionV>
                <wp:extent cx="568960" cy="951865"/>
                <wp:effectExtent l="0" t="1905" r="381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4BDA" w14:textId="77777777" w:rsidR="0014262C" w:rsidRDefault="0014262C">
                            <w:pPr>
                              <w:spacing w:line="200" w:lineRule="exact"/>
                            </w:pPr>
                          </w:p>
                          <w:p w14:paraId="0965D62C" w14:textId="77777777" w:rsidR="0014262C" w:rsidRDefault="0014262C">
                            <w:pPr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D5FFA6" w14:textId="77777777" w:rsidR="0014262C" w:rsidRDefault="00814AB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D88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0.65pt;margin-top:-92.75pt;width:44.8pt;height:74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" filled="f" stroked="f">
                <v:textbox inset="0,0,0,0">
                  <w:txbxContent>
                    <w:p w14:paraId="69374BDA" w14:textId="77777777" w:rsidR="0014262C" w:rsidRDefault="0014262C">
                      <w:pPr>
                        <w:spacing w:line="200" w:lineRule="exact"/>
                      </w:pPr>
                    </w:p>
                    <w:p w14:paraId="0965D62C" w14:textId="77777777" w:rsidR="0014262C" w:rsidRDefault="0014262C">
                      <w:pPr>
                        <w:spacing w:before="16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2D5FFA6" w14:textId="77777777" w:rsidR="0014262C" w:rsidRDefault="00814AB9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820EE56" wp14:editId="287F3AA3">
                <wp:simplePos x="0" y="0"/>
                <wp:positionH relativeFrom="page">
                  <wp:posOffset>4879340</wp:posOffset>
                </wp:positionH>
                <wp:positionV relativeFrom="page">
                  <wp:posOffset>402590</wp:posOffset>
                </wp:positionV>
                <wp:extent cx="2159635" cy="178435"/>
                <wp:effectExtent l="2540" t="2540" r="0" b="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78435"/>
                          <a:chOff x="7684" y="634"/>
                          <a:chExt cx="3401" cy="281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7684" y="634"/>
                            <a:ext cx="3401" cy="281"/>
                          </a:xfrm>
                          <a:custGeom>
                            <a:avLst/>
                            <a:gdLst>
                              <a:gd name="T0" fmla="+- 0 7684 7684"/>
                              <a:gd name="T1" fmla="*/ T0 w 3401"/>
                              <a:gd name="T2" fmla="+- 0 914 634"/>
                              <a:gd name="T3" fmla="*/ 914 h 281"/>
                              <a:gd name="T4" fmla="+- 0 11085 7684"/>
                              <a:gd name="T5" fmla="*/ T4 w 3401"/>
                              <a:gd name="T6" fmla="+- 0 914 634"/>
                              <a:gd name="T7" fmla="*/ 914 h 281"/>
                              <a:gd name="T8" fmla="+- 0 11085 7684"/>
                              <a:gd name="T9" fmla="*/ T8 w 3401"/>
                              <a:gd name="T10" fmla="+- 0 634 634"/>
                              <a:gd name="T11" fmla="*/ 634 h 281"/>
                              <a:gd name="T12" fmla="+- 0 7684 7684"/>
                              <a:gd name="T13" fmla="*/ T12 w 3401"/>
                              <a:gd name="T14" fmla="+- 0 634 634"/>
                              <a:gd name="T15" fmla="*/ 634 h 281"/>
                              <a:gd name="T16" fmla="+- 0 7684 7684"/>
                              <a:gd name="T17" fmla="*/ T16 w 3401"/>
                              <a:gd name="T18" fmla="+- 0 914 634"/>
                              <a:gd name="T19" fmla="*/ 91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1" h="281">
                                <a:moveTo>
                                  <a:pt x="0" y="280"/>
                                </a:moveTo>
                                <a:lnTo>
                                  <a:pt x="3401" y="280"/>
                                </a:lnTo>
                                <a:lnTo>
                                  <a:pt x="3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84B7" id="Group 38" o:spid="_x0000_s1026" style="position:absolute;margin-left:384.2pt;margin-top:31.7pt;width:170.05pt;height:14.05pt;z-index:-251662848;mso-position-horizontal-relative:page;mso-position-vertical-relative:page" coordorigin="7684,634" coordsize="340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">
                <v:shape id="Freeform 39" o:spid="_x0000_s1027" style="position:absolute;left:7684;top:634;width:3401;height:281;visibility:visible;mso-wrap-style:square;v-text-anchor:top" coordsize="340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" path="m,280r3401,l3401,,,,,280xe" fillcolor="#f1f1f1" stroked="f">
                  <v:path arrowok="t" o:connecttype="custom" o:connectlocs="0,914;3401,914;3401,634;0,634;0,914" o:connectangles="0,0,0,0,0"/>
                </v:shape>
                <w10:wrap anchorx="page" anchory="page"/>
              </v:group>
            </w:pict>
          </mc:Fallback>
        </mc:AlternateContent>
      </w:r>
      <w:r w:rsidR="00814AB9">
        <w:rPr>
          <w:rFonts w:ascii="Calibri" w:eastAsia="Calibri" w:hAnsi="Calibri" w:cs="Calibri"/>
          <w:b/>
          <w:sz w:val="18"/>
          <w:szCs w:val="18"/>
        </w:rPr>
        <w:t>CO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814AB9">
        <w:rPr>
          <w:rFonts w:ascii="Calibri" w:eastAsia="Calibri" w:hAnsi="Calibri" w:cs="Calibri"/>
          <w:b/>
          <w:sz w:val="18"/>
          <w:szCs w:val="18"/>
        </w:rPr>
        <w:t>P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 w:rsidR="00814AB9">
        <w:rPr>
          <w:rFonts w:ascii="Calibri" w:eastAsia="Calibri" w:hAnsi="Calibri" w:cs="Calibri"/>
          <w:b/>
          <w:sz w:val="18"/>
          <w:szCs w:val="18"/>
        </w:rPr>
        <w:t>Y DET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814AB9">
        <w:rPr>
          <w:rFonts w:ascii="Calibri" w:eastAsia="Calibri" w:hAnsi="Calibri" w:cs="Calibri"/>
          <w:b/>
          <w:sz w:val="18"/>
          <w:szCs w:val="18"/>
        </w:rPr>
        <w:t>IL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814AB9">
        <w:rPr>
          <w:rFonts w:ascii="Calibri" w:eastAsia="Calibri" w:hAnsi="Calibri" w:cs="Calibri"/>
          <w:b/>
          <w:sz w:val="18"/>
          <w:szCs w:val="18"/>
        </w:rPr>
        <w:t>:</w:t>
      </w:r>
      <w:r w:rsidR="00814AB9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(t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4AB9">
        <w:rPr>
          <w:rFonts w:ascii="Calibri" w:eastAsia="Calibri" w:hAnsi="Calibri" w:cs="Calibri"/>
          <w:sz w:val="18"/>
          <w:szCs w:val="18"/>
        </w:rPr>
        <w:t>is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a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d</w:t>
      </w:r>
      <w:r w:rsidR="00814AB9">
        <w:rPr>
          <w:rFonts w:ascii="Calibri" w:eastAsia="Calibri" w:hAnsi="Calibri" w:cs="Calibri"/>
          <w:sz w:val="18"/>
          <w:szCs w:val="18"/>
        </w:rPr>
        <w:t>r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s</w:t>
      </w:r>
      <w:r w:rsidR="00814AB9">
        <w:rPr>
          <w:rFonts w:ascii="Calibri" w:eastAsia="Calibri" w:hAnsi="Calibri" w:cs="Calibri"/>
          <w:sz w:val="18"/>
          <w:szCs w:val="18"/>
        </w:rPr>
        <w:t>s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a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>d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 xml:space="preserve">tact 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814AB9">
        <w:rPr>
          <w:rFonts w:ascii="Calibri" w:eastAsia="Calibri" w:hAnsi="Calibri" w:cs="Calibri"/>
          <w:sz w:val="18"/>
          <w:szCs w:val="18"/>
        </w:rPr>
        <w:t>t</w:t>
      </w:r>
      <w:r w:rsidR="00814AB9">
        <w:rPr>
          <w:rFonts w:ascii="Calibri" w:eastAsia="Calibri" w:hAnsi="Calibri" w:cs="Calibri"/>
          <w:spacing w:val="2"/>
          <w:sz w:val="18"/>
          <w:szCs w:val="18"/>
        </w:rPr>
        <w:t>a</w:t>
      </w:r>
      <w:r w:rsidR="00814AB9">
        <w:rPr>
          <w:rFonts w:ascii="Calibri" w:eastAsia="Calibri" w:hAnsi="Calibri" w:cs="Calibri"/>
          <w:sz w:val="18"/>
          <w:szCs w:val="18"/>
        </w:rPr>
        <w:t>ils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w</w:t>
      </w:r>
      <w:r w:rsidR="00814AB9">
        <w:rPr>
          <w:rFonts w:ascii="Calibri" w:eastAsia="Calibri" w:hAnsi="Calibri" w:cs="Calibri"/>
          <w:sz w:val="18"/>
          <w:szCs w:val="18"/>
        </w:rPr>
        <w:t xml:space="preserve">ill </w:t>
      </w:r>
      <w:r w:rsidR="00814AB9">
        <w:rPr>
          <w:rFonts w:ascii="Calibri" w:eastAsia="Calibri" w:hAnsi="Calibri" w:cs="Calibri"/>
          <w:spacing w:val="3"/>
          <w:sz w:val="18"/>
          <w:szCs w:val="18"/>
        </w:rPr>
        <w:t>a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ppe</w:t>
      </w:r>
      <w:r w:rsidR="00814AB9">
        <w:rPr>
          <w:rFonts w:ascii="Calibri" w:eastAsia="Calibri" w:hAnsi="Calibri" w:cs="Calibri"/>
          <w:sz w:val="18"/>
          <w:szCs w:val="18"/>
        </w:rPr>
        <w:t>ar</w:t>
      </w:r>
      <w:r w:rsidR="00814AB9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sz w:val="18"/>
          <w:szCs w:val="18"/>
        </w:rPr>
        <w:t>n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a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>y mark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4AB9">
        <w:rPr>
          <w:rFonts w:ascii="Calibri" w:eastAsia="Calibri" w:hAnsi="Calibri" w:cs="Calibri"/>
          <w:sz w:val="18"/>
          <w:szCs w:val="18"/>
        </w:rPr>
        <w:t>t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>g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l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814AB9">
        <w:rPr>
          <w:rFonts w:ascii="Calibri" w:eastAsia="Calibri" w:hAnsi="Calibri" w:cs="Calibri"/>
          <w:sz w:val="18"/>
          <w:szCs w:val="18"/>
        </w:rPr>
        <w:t>t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e</w:t>
      </w:r>
      <w:r w:rsidR="00814AB9">
        <w:rPr>
          <w:rFonts w:ascii="Calibri" w:eastAsia="Calibri" w:hAnsi="Calibri" w:cs="Calibri"/>
          <w:sz w:val="18"/>
          <w:szCs w:val="18"/>
        </w:rPr>
        <w:t>rat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14AB9">
        <w:rPr>
          <w:rFonts w:ascii="Calibri" w:eastAsia="Calibri" w:hAnsi="Calibri" w:cs="Calibri"/>
          <w:spacing w:val="2"/>
          <w:sz w:val="18"/>
          <w:szCs w:val="18"/>
        </w:rPr>
        <w:t>r</w:t>
      </w:r>
      <w:r w:rsidR="00814AB9">
        <w:rPr>
          <w:rFonts w:ascii="Calibri" w:eastAsia="Calibri" w:hAnsi="Calibri" w:cs="Calibri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a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>d</w:t>
      </w:r>
      <w:r w:rsidR="00814AB9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sz w:val="18"/>
          <w:szCs w:val="18"/>
        </w:rPr>
        <w:t>n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i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>v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sz w:val="18"/>
          <w:szCs w:val="18"/>
        </w:rPr>
        <w:t>i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814AB9">
        <w:rPr>
          <w:rFonts w:ascii="Calibri" w:eastAsia="Calibri" w:hAnsi="Calibri" w:cs="Calibri"/>
          <w:sz w:val="18"/>
          <w:szCs w:val="18"/>
        </w:rPr>
        <w:t xml:space="preserve">).                            </w:t>
      </w:r>
      <w:r w:rsidR="00814AB9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="00B57841">
        <w:rPr>
          <w:rFonts w:ascii="Calibri" w:eastAsia="Calibri" w:hAnsi="Calibri" w:cs="Calibri"/>
          <w:spacing w:val="35"/>
          <w:sz w:val="18"/>
          <w:szCs w:val="18"/>
        </w:rPr>
        <w:t xml:space="preserve">       </w:t>
      </w:r>
      <w:r w:rsidR="00814AB9">
        <w:rPr>
          <w:rFonts w:ascii="Calibri" w:eastAsia="Calibri" w:hAnsi="Calibri" w:cs="Calibri"/>
          <w:sz w:val="18"/>
          <w:szCs w:val="18"/>
        </w:rPr>
        <w:t>C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4AB9">
        <w:rPr>
          <w:rFonts w:ascii="Calibri" w:eastAsia="Calibri" w:hAnsi="Calibri" w:cs="Calibri"/>
          <w:sz w:val="18"/>
          <w:szCs w:val="18"/>
        </w:rPr>
        <w:t>ar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814AB9">
        <w:rPr>
          <w:rFonts w:ascii="Calibri" w:eastAsia="Calibri" w:hAnsi="Calibri" w:cs="Calibri"/>
          <w:sz w:val="18"/>
          <w:szCs w:val="18"/>
        </w:rPr>
        <w:t xml:space="preserve">ty                 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sz w:val="18"/>
          <w:szCs w:val="18"/>
        </w:rPr>
        <w:t>le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T</w:t>
      </w:r>
      <w:r w:rsidR="00814AB9">
        <w:rPr>
          <w:rFonts w:ascii="Calibri" w:eastAsia="Calibri" w:hAnsi="Calibri" w:cs="Calibri"/>
          <w:sz w:val="18"/>
          <w:szCs w:val="18"/>
        </w:rPr>
        <w:t>ra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814AB9">
        <w:rPr>
          <w:rFonts w:ascii="Calibri" w:eastAsia="Calibri" w:hAnsi="Calibri" w:cs="Calibri"/>
          <w:sz w:val="18"/>
          <w:szCs w:val="18"/>
        </w:rPr>
        <w:t>r                         P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a</w:t>
      </w:r>
      <w:r w:rsidR="00814AB9">
        <w:rPr>
          <w:rFonts w:ascii="Calibri" w:eastAsia="Calibri" w:hAnsi="Calibri" w:cs="Calibri"/>
          <w:sz w:val="18"/>
          <w:szCs w:val="18"/>
        </w:rPr>
        <w:t>r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814AB9">
        <w:rPr>
          <w:rFonts w:ascii="Calibri" w:eastAsia="Calibri" w:hAnsi="Calibri" w:cs="Calibri"/>
          <w:sz w:val="18"/>
          <w:szCs w:val="18"/>
        </w:rPr>
        <w:t>r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s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4AB9">
        <w:rPr>
          <w:rFonts w:ascii="Calibri" w:eastAsia="Calibri" w:hAnsi="Calibri" w:cs="Calibri"/>
          <w:sz w:val="18"/>
          <w:szCs w:val="18"/>
        </w:rPr>
        <w:t xml:space="preserve">ip                               </w:t>
      </w:r>
      <w:r w:rsidR="00814AB9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L</w:t>
      </w:r>
      <w:r w:rsidR="00814AB9">
        <w:rPr>
          <w:rFonts w:ascii="Calibri" w:eastAsia="Calibri" w:hAnsi="Calibri" w:cs="Calibri"/>
          <w:sz w:val="18"/>
          <w:szCs w:val="18"/>
        </w:rPr>
        <w:t>imi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814AB9">
        <w:rPr>
          <w:rFonts w:ascii="Calibri" w:eastAsia="Calibri" w:hAnsi="Calibri" w:cs="Calibri"/>
          <w:sz w:val="18"/>
          <w:szCs w:val="18"/>
        </w:rPr>
        <w:t>d</w:t>
      </w:r>
    </w:p>
    <w:p w14:paraId="5B3FA3DA" w14:textId="77777777" w:rsidR="0014262C" w:rsidRDefault="00814AB9">
      <w:pPr>
        <w:spacing w:before="2" w:line="495" w:lineRule="auto"/>
        <w:ind w:left="260" w:right="23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 of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5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............ </w:t>
      </w:r>
      <w:r>
        <w:rPr>
          <w:rFonts w:ascii="Calibri" w:eastAsia="Calibri" w:hAnsi="Calibri" w:cs="Calibri"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........................................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337DBCC9" w14:textId="774D65DF" w:rsidR="0014262C" w:rsidRDefault="00814AB9">
      <w:pPr>
        <w:spacing w:line="200" w:lineRule="exact"/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.........................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</w:p>
    <w:p w14:paraId="79C035A5" w14:textId="77777777" w:rsidR="0014262C" w:rsidRDefault="00814AB9">
      <w:pPr>
        <w:spacing w:before="4" w:line="440" w:lineRule="atLeast"/>
        <w:ind w:left="260" w:right="23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..............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......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 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Tw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 xml:space="preserve">r/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 UR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</w:t>
      </w:r>
      <w:r>
        <w:rPr>
          <w:rFonts w:ascii="Calibri" w:eastAsia="Calibri" w:hAnsi="Calibri" w:cs="Calibri"/>
          <w:spacing w:val="5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</w:t>
      </w:r>
    </w:p>
    <w:p w14:paraId="5DD6F7D8" w14:textId="77777777" w:rsidR="0014262C" w:rsidRDefault="0014262C">
      <w:pPr>
        <w:spacing w:before="10" w:line="180" w:lineRule="exact"/>
        <w:rPr>
          <w:sz w:val="19"/>
          <w:szCs w:val="19"/>
        </w:rPr>
      </w:pPr>
    </w:p>
    <w:p w14:paraId="1AEF11E2" w14:textId="77777777" w:rsidR="0014262C" w:rsidRDefault="0014262C">
      <w:pPr>
        <w:spacing w:line="200" w:lineRule="exact"/>
      </w:pPr>
    </w:p>
    <w:p w14:paraId="608DBA9B" w14:textId="77777777" w:rsidR="0014262C" w:rsidRDefault="00814AB9">
      <w:pPr>
        <w:spacing w:before="23" w:line="277" w:lineRule="auto"/>
        <w:ind w:left="260" w:right="3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ease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 xml:space="preserve">k </w:t>
      </w:r>
      <w:r>
        <w:rPr>
          <w:rFonts w:ascii="Calibri" w:eastAsia="Calibri" w:hAnsi="Calibri" w:cs="Calibri"/>
          <w:b/>
          <w:color w:val="0000FF"/>
          <w:spacing w:val="-39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www.n</w:t>
        </w:r>
        <w:r>
          <w:rPr>
            <w:rFonts w:ascii="Calibri" w:eastAsia="Calibri" w:hAnsi="Calibri" w:cs="Calibri"/>
            <w:b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b/>
            <w:color w:val="0000FF"/>
            <w:spacing w:val="-1"/>
            <w:sz w:val="18"/>
            <w:szCs w:val="18"/>
            <w:u w:val="single" w:color="0000FF"/>
          </w:rPr>
          <w:t>ood</w:t>
        </w:r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pacing w:val="-1"/>
            <w:sz w:val="18"/>
            <w:szCs w:val="18"/>
            <w:u w:val="single" w:color="0000FF"/>
          </w:rPr>
          <w:t>ood</w:t>
        </w:r>
        <w:r>
          <w:rPr>
            <w:rFonts w:ascii="Calibri" w:eastAsia="Calibri" w:hAnsi="Calibri" w:cs="Calibri"/>
            <w:b/>
            <w:color w:val="0000FF"/>
            <w:spacing w:val="2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pacing w:val="-1"/>
            <w:sz w:val="18"/>
            <w:szCs w:val="18"/>
            <w:u w:val="single" w:color="0000FF"/>
          </w:rPr>
          <w:t>co</w:t>
        </w:r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b/>
            <w:color w:val="0000FF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2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z w:val="18"/>
            <w:szCs w:val="18"/>
          </w:rPr>
          <w:t>a</w:t>
        </w:r>
      </w:hyperlink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mat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 to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as a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er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ws w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be 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ted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by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 a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 xml:space="preserve"> g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 xml:space="preserve"> oppo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</w:p>
    <w:p w14:paraId="383CAC4B" w14:textId="77777777" w:rsidR="0014262C" w:rsidRDefault="0014262C">
      <w:pPr>
        <w:spacing w:before="7" w:line="180" w:lineRule="exact"/>
        <w:rPr>
          <w:sz w:val="19"/>
          <w:szCs w:val="19"/>
        </w:rPr>
      </w:pPr>
    </w:p>
    <w:p w14:paraId="0AAA86E0" w14:textId="4DAC195C" w:rsidR="0014262C" w:rsidRDefault="00277F16">
      <w:pPr>
        <w:ind w:left="2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A1DDB25" wp14:editId="5C83F71E">
                <wp:simplePos x="0" y="0"/>
                <wp:positionH relativeFrom="page">
                  <wp:posOffset>361950</wp:posOffset>
                </wp:positionH>
                <wp:positionV relativeFrom="paragraph">
                  <wp:posOffset>-497840</wp:posOffset>
                </wp:positionV>
                <wp:extent cx="6783070" cy="1533525"/>
                <wp:effectExtent l="9525" t="7620" r="8255" b="1143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533525"/>
                          <a:chOff x="570" y="-784"/>
                          <a:chExt cx="10682" cy="2415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570" y="-784"/>
                            <a:ext cx="10682" cy="2415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682"/>
                              <a:gd name="T2" fmla="+- 0 1631 -784"/>
                              <a:gd name="T3" fmla="*/ 1631 h 2415"/>
                              <a:gd name="T4" fmla="+- 0 11252 570"/>
                              <a:gd name="T5" fmla="*/ T4 w 10682"/>
                              <a:gd name="T6" fmla="+- 0 1631 -784"/>
                              <a:gd name="T7" fmla="*/ 1631 h 2415"/>
                              <a:gd name="T8" fmla="+- 0 11252 570"/>
                              <a:gd name="T9" fmla="*/ T8 w 10682"/>
                              <a:gd name="T10" fmla="+- 0 -784 -784"/>
                              <a:gd name="T11" fmla="*/ -784 h 2415"/>
                              <a:gd name="T12" fmla="+- 0 570 570"/>
                              <a:gd name="T13" fmla="*/ T12 w 10682"/>
                              <a:gd name="T14" fmla="+- 0 -784 -784"/>
                              <a:gd name="T15" fmla="*/ -784 h 2415"/>
                              <a:gd name="T16" fmla="+- 0 570 570"/>
                              <a:gd name="T17" fmla="*/ T16 w 10682"/>
                              <a:gd name="T18" fmla="+- 0 1631 -784"/>
                              <a:gd name="T19" fmla="*/ 1631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2" h="2415">
                                <a:moveTo>
                                  <a:pt x="0" y="2415"/>
                                </a:moveTo>
                                <a:lnTo>
                                  <a:pt x="10682" y="2415"/>
                                </a:lnTo>
                                <a:lnTo>
                                  <a:pt x="10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0C7C" id="Group 23" o:spid="_x0000_s1026" style="position:absolute;margin-left:28.5pt;margin-top:-39.2pt;width:534.1pt;height:120.75pt;z-index:-251660800;mso-position-horizontal-relative:page" coordorigin="570,-784" coordsize="10682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">
                <v:shape id="Freeform 24" o:spid="_x0000_s1027" style="position:absolute;left:570;top:-784;width:10682;height:2415;visibility:visible;mso-wrap-style:square;v-text-anchor:top" coordsize="10682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" path="m,2415r10682,l10682,,,,,2415xe" filled="f" strokecolor="#17365d">
                  <v:path arrowok="t" o:connecttype="custom" o:connectlocs="0,1631;10682,1631;10682,-784;0,-784;0,1631" o:connectangles="0,0,0,0,0"/>
                </v:shape>
                <w10:wrap anchorx="page"/>
              </v:group>
            </w:pict>
          </mc:Fallback>
        </mc:AlternateContent>
      </w:r>
      <w:r w:rsidR="00814AB9">
        <w:rPr>
          <w:rFonts w:ascii="Calibri" w:eastAsia="Calibri" w:hAnsi="Calibri" w:cs="Calibri"/>
          <w:b/>
          <w:sz w:val="18"/>
          <w:szCs w:val="18"/>
        </w:rPr>
        <w:t>CO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RR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814AB9">
        <w:rPr>
          <w:rFonts w:ascii="Calibri" w:eastAsia="Calibri" w:hAnsi="Calibri" w:cs="Calibri"/>
          <w:b/>
          <w:sz w:val="18"/>
          <w:szCs w:val="18"/>
        </w:rPr>
        <w:t>P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b/>
          <w:sz w:val="18"/>
          <w:szCs w:val="18"/>
        </w:rPr>
        <w:t>CE</w:t>
      </w:r>
      <w:r w:rsidR="00814AB9"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814AB9">
        <w:rPr>
          <w:rFonts w:ascii="Calibri" w:eastAsia="Calibri" w:hAnsi="Calibri" w:cs="Calibri"/>
          <w:b/>
          <w:sz w:val="18"/>
          <w:szCs w:val="18"/>
        </w:rPr>
        <w:t>T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814AB9">
        <w:rPr>
          <w:rFonts w:ascii="Calibri" w:eastAsia="Calibri" w:hAnsi="Calibri" w:cs="Calibri"/>
          <w:b/>
          <w:sz w:val="18"/>
          <w:szCs w:val="18"/>
        </w:rPr>
        <w:t>IL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814AB9">
        <w:rPr>
          <w:rFonts w:ascii="Calibri" w:eastAsia="Calibri" w:hAnsi="Calibri" w:cs="Calibri"/>
          <w:b/>
          <w:sz w:val="18"/>
          <w:szCs w:val="18"/>
        </w:rPr>
        <w:t>: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(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gene</w:t>
      </w:r>
      <w:r w:rsidR="00814AB9">
        <w:rPr>
          <w:rFonts w:ascii="Calibri" w:eastAsia="Calibri" w:hAnsi="Calibri" w:cs="Calibri"/>
          <w:sz w:val="18"/>
          <w:szCs w:val="18"/>
        </w:rPr>
        <w:t>ral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814AB9">
        <w:rPr>
          <w:rFonts w:ascii="Calibri" w:eastAsia="Calibri" w:hAnsi="Calibri" w:cs="Calibri"/>
          <w:sz w:val="18"/>
          <w:szCs w:val="18"/>
        </w:rPr>
        <w:t>r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re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s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814AB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14AB9">
        <w:rPr>
          <w:rFonts w:ascii="Calibri" w:eastAsia="Calibri" w:hAnsi="Calibri" w:cs="Calibri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w</w:t>
      </w:r>
      <w:r w:rsidR="00814AB9">
        <w:rPr>
          <w:rFonts w:ascii="Calibri" w:eastAsia="Calibri" w:hAnsi="Calibri" w:cs="Calibri"/>
          <w:sz w:val="18"/>
          <w:szCs w:val="18"/>
        </w:rPr>
        <w:t xml:space="preserve">ill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b</w:t>
      </w:r>
      <w:r w:rsidR="00814AB9">
        <w:rPr>
          <w:rFonts w:ascii="Calibri" w:eastAsia="Calibri" w:hAnsi="Calibri" w:cs="Calibri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814AB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n</w:t>
      </w:r>
      <w:r w:rsidR="00814AB9">
        <w:rPr>
          <w:rFonts w:ascii="Calibri" w:eastAsia="Calibri" w:hAnsi="Calibri" w:cs="Calibri"/>
          <w:sz w:val="18"/>
          <w:szCs w:val="18"/>
        </w:rPr>
        <w:t>t</w:t>
      </w:r>
      <w:r w:rsidR="00814AB9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 xml:space="preserve">via 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4AB9">
        <w:rPr>
          <w:rFonts w:ascii="Calibri" w:eastAsia="Calibri" w:hAnsi="Calibri" w:cs="Calibri"/>
          <w:sz w:val="18"/>
          <w:szCs w:val="18"/>
        </w:rPr>
        <w:t>mail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14AB9">
        <w:rPr>
          <w:rFonts w:ascii="Calibri" w:eastAsia="Calibri" w:hAnsi="Calibri" w:cs="Calibri"/>
          <w:sz w:val="18"/>
          <w:szCs w:val="18"/>
        </w:rPr>
        <w:t>r to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t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14AB9">
        <w:rPr>
          <w:rFonts w:ascii="Calibri" w:eastAsia="Calibri" w:hAnsi="Calibri" w:cs="Calibri"/>
          <w:sz w:val="18"/>
          <w:szCs w:val="18"/>
        </w:rPr>
        <w:t>is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sz w:val="18"/>
          <w:szCs w:val="18"/>
        </w:rPr>
        <w:t>a</w:t>
      </w:r>
      <w:r w:rsidR="00814AB9">
        <w:rPr>
          <w:rFonts w:ascii="Calibri" w:eastAsia="Calibri" w:hAnsi="Calibri" w:cs="Calibri"/>
          <w:spacing w:val="2"/>
          <w:sz w:val="18"/>
          <w:szCs w:val="18"/>
        </w:rPr>
        <w:t>d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14AB9">
        <w:rPr>
          <w:rFonts w:ascii="Calibri" w:eastAsia="Calibri" w:hAnsi="Calibri" w:cs="Calibri"/>
          <w:sz w:val="18"/>
          <w:szCs w:val="18"/>
        </w:rPr>
        <w:t>r</w:t>
      </w:r>
      <w:r w:rsidR="00814AB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s</w:t>
      </w:r>
      <w:r w:rsidR="00814AB9">
        <w:rPr>
          <w:rFonts w:ascii="Calibri" w:eastAsia="Calibri" w:hAnsi="Calibri" w:cs="Calibri"/>
          <w:sz w:val="18"/>
          <w:szCs w:val="18"/>
        </w:rPr>
        <w:t>s</w:t>
      </w:r>
      <w:r w:rsidR="00814AB9">
        <w:rPr>
          <w:rFonts w:ascii="Calibri" w:eastAsia="Calibri" w:hAnsi="Calibri" w:cs="Calibri"/>
          <w:spacing w:val="1"/>
          <w:sz w:val="18"/>
          <w:szCs w:val="18"/>
        </w:rPr>
        <w:t>).</w:t>
      </w:r>
    </w:p>
    <w:p w14:paraId="4B04F9BE" w14:textId="77777777" w:rsidR="0014262C" w:rsidRDefault="0014262C">
      <w:pPr>
        <w:spacing w:before="14" w:line="220" w:lineRule="exact"/>
        <w:rPr>
          <w:sz w:val="22"/>
          <w:szCs w:val="22"/>
        </w:rPr>
      </w:pPr>
    </w:p>
    <w:p w14:paraId="18EDDAF9" w14:textId="0C6DAF45" w:rsidR="0014262C" w:rsidRDefault="00814AB9">
      <w:pPr>
        <w:spacing w:line="492" w:lineRule="auto"/>
        <w:ind w:left="260" w:right="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tact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/M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/M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/M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...............................................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</w:t>
      </w:r>
      <w:r>
        <w:rPr>
          <w:rFonts w:ascii="Calibri" w:eastAsia="Calibri" w:hAnsi="Calibri" w:cs="Calibri"/>
          <w:spacing w:val="7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........... </w:t>
      </w:r>
      <w:r>
        <w:rPr>
          <w:rFonts w:ascii="Calibri" w:eastAsia="Calibri" w:hAnsi="Calibri" w:cs="Calibri"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above)......................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</w:p>
    <w:p w14:paraId="77F639FA" w14:textId="77777777" w:rsidR="0014262C" w:rsidRDefault="00814AB9">
      <w:pPr>
        <w:spacing w:before="2" w:line="200" w:lineRule="exact"/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.........................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</w:p>
    <w:p w14:paraId="3C1B1C83" w14:textId="77777777" w:rsidR="0014262C" w:rsidRDefault="0014262C">
      <w:pPr>
        <w:spacing w:before="8" w:line="100" w:lineRule="exact"/>
        <w:rPr>
          <w:sz w:val="10"/>
          <w:szCs w:val="10"/>
        </w:rPr>
      </w:pPr>
    </w:p>
    <w:p w14:paraId="7721AE9E" w14:textId="345184F1" w:rsidR="0014262C" w:rsidRDefault="00277F1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6D0690" wp14:editId="27A1B69C">
                <wp:simplePos x="0" y="0"/>
                <wp:positionH relativeFrom="page">
                  <wp:posOffset>335915</wp:posOffset>
                </wp:positionH>
                <wp:positionV relativeFrom="page">
                  <wp:posOffset>5843905</wp:posOffset>
                </wp:positionV>
                <wp:extent cx="6795135" cy="4495800"/>
                <wp:effectExtent l="2540" t="5080" r="3175" b="444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0" cy="4486910"/>
                          <a:chOff x="566" y="9315"/>
                          <a:chExt cx="10686" cy="7066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570" y="9315"/>
                            <a:ext cx="10682" cy="5040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682"/>
                              <a:gd name="T2" fmla="+- 0 14355 9315"/>
                              <a:gd name="T3" fmla="*/ 14355 h 5040"/>
                              <a:gd name="T4" fmla="+- 0 11252 570"/>
                              <a:gd name="T5" fmla="*/ T4 w 10682"/>
                              <a:gd name="T6" fmla="+- 0 14355 9315"/>
                              <a:gd name="T7" fmla="*/ 14355 h 5040"/>
                              <a:gd name="T8" fmla="+- 0 11252 570"/>
                              <a:gd name="T9" fmla="*/ T8 w 10682"/>
                              <a:gd name="T10" fmla="+- 0 9315 9315"/>
                              <a:gd name="T11" fmla="*/ 9315 h 5040"/>
                              <a:gd name="T12" fmla="+- 0 570 570"/>
                              <a:gd name="T13" fmla="*/ T12 w 10682"/>
                              <a:gd name="T14" fmla="+- 0 9315 9315"/>
                              <a:gd name="T15" fmla="*/ 9315 h 5040"/>
                              <a:gd name="T16" fmla="+- 0 570 570"/>
                              <a:gd name="T17" fmla="*/ T16 w 10682"/>
                              <a:gd name="T18" fmla="+- 0 14355 9315"/>
                              <a:gd name="T19" fmla="*/ 14355 h 5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2" h="5040">
                                <a:moveTo>
                                  <a:pt x="0" y="5040"/>
                                </a:moveTo>
                                <a:lnTo>
                                  <a:pt x="10682" y="5040"/>
                                </a:lnTo>
                                <a:lnTo>
                                  <a:pt x="10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" y="10159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8" y="10159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11253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3" y="11253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11253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66" y="14415"/>
                            <a:ext cx="10665" cy="1966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665"/>
                              <a:gd name="T2" fmla="+- 0 16381 14415"/>
                              <a:gd name="T3" fmla="*/ 16381 h 1966"/>
                              <a:gd name="T4" fmla="+- 0 11231 566"/>
                              <a:gd name="T5" fmla="*/ T4 w 10665"/>
                              <a:gd name="T6" fmla="+- 0 16381 14415"/>
                              <a:gd name="T7" fmla="*/ 16381 h 1966"/>
                              <a:gd name="T8" fmla="+- 0 11231 566"/>
                              <a:gd name="T9" fmla="*/ T8 w 10665"/>
                              <a:gd name="T10" fmla="+- 0 14415 14415"/>
                              <a:gd name="T11" fmla="*/ 14415 h 1966"/>
                              <a:gd name="T12" fmla="+- 0 566 566"/>
                              <a:gd name="T13" fmla="*/ T12 w 10665"/>
                              <a:gd name="T14" fmla="+- 0 14415 14415"/>
                              <a:gd name="T15" fmla="*/ 14415 h 1966"/>
                              <a:gd name="T16" fmla="+- 0 566 566"/>
                              <a:gd name="T17" fmla="*/ T16 w 10665"/>
                              <a:gd name="T18" fmla="+- 0 16381 14415"/>
                              <a:gd name="T19" fmla="*/ 16381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5" h="1966">
                                <a:moveTo>
                                  <a:pt x="0" y="1966"/>
                                </a:moveTo>
                                <a:lnTo>
                                  <a:pt x="10665" y="1966"/>
                                </a:lnTo>
                                <a:lnTo>
                                  <a:pt x="10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270" y="9405"/>
                            <a:ext cx="330" cy="315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330"/>
                              <a:gd name="T2" fmla="+- 0 9720 9405"/>
                              <a:gd name="T3" fmla="*/ 9720 h 315"/>
                              <a:gd name="T4" fmla="+- 0 6600 6270"/>
                              <a:gd name="T5" fmla="*/ T4 w 330"/>
                              <a:gd name="T6" fmla="+- 0 9720 9405"/>
                              <a:gd name="T7" fmla="*/ 9720 h 315"/>
                              <a:gd name="T8" fmla="+- 0 6600 6270"/>
                              <a:gd name="T9" fmla="*/ T8 w 330"/>
                              <a:gd name="T10" fmla="+- 0 9405 9405"/>
                              <a:gd name="T11" fmla="*/ 9405 h 315"/>
                              <a:gd name="T12" fmla="+- 0 6270 6270"/>
                              <a:gd name="T13" fmla="*/ T12 w 330"/>
                              <a:gd name="T14" fmla="+- 0 9405 9405"/>
                              <a:gd name="T15" fmla="*/ 9405 h 315"/>
                              <a:gd name="T16" fmla="+- 0 6270 6270"/>
                              <a:gd name="T17" fmla="*/ T16 w 330"/>
                              <a:gd name="T18" fmla="+- 0 9720 9405"/>
                              <a:gd name="T19" fmla="*/ 97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15">
                                <a:moveTo>
                                  <a:pt x="0" y="315"/>
                                </a:moveTo>
                                <a:lnTo>
                                  <a:pt x="330" y="315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270" y="9405"/>
                            <a:ext cx="330" cy="315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330"/>
                              <a:gd name="T2" fmla="+- 0 9720 9405"/>
                              <a:gd name="T3" fmla="*/ 9720 h 315"/>
                              <a:gd name="T4" fmla="+- 0 6600 6270"/>
                              <a:gd name="T5" fmla="*/ T4 w 330"/>
                              <a:gd name="T6" fmla="+- 0 9720 9405"/>
                              <a:gd name="T7" fmla="*/ 9720 h 315"/>
                              <a:gd name="T8" fmla="+- 0 6600 6270"/>
                              <a:gd name="T9" fmla="*/ T8 w 330"/>
                              <a:gd name="T10" fmla="+- 0 9405 9405"/>
                              <a:gd name="T11" fmla="*/ 9405 h 315"/>
                              <a:gd name="T12" fmla="+- 0 6270 6270"/>
                              <a:gd name="T13" fmla="*/ T12 w 330"/>
                              <a:gd name="T14" fmla="+- 0 9405 9405"/>
                              <a:gd name="T15" fmla="*/ 9405 h 315"/>
                              <a:gd name="T16" fmla="+- 0 6270 6270"/>
                              <a:gd name="T17" fmla="*/ T16 w 330"/>
                              <a:gd name="T18" fmla="+- 0 9720 9405"/>
                              <a:gd name="T19" fmla="*/ 97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15">
                                <a:moveTo>
                                  <a:pt x="0" y="315"/>
                                </a:moveTo>
                                <a:lnTo>
                                  <a:pt x="330" y="315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445" y="9405"/>
                            <a:ext cx="315" cy="300"/>
                          </a:xfrm>
                          <a:custGeom>
                            <a:avLst/>
                            <a:gdLst>
                              <a:gd name="T0" fmla="+- 0 8445 8445"/>
                              <a:gd name="T1" fmla="*/ T0 w 315"/>
                              <a:gd name="T2" fmla="+- 0 9705 9405"/>
                              <a:gd name="T3" fmla="*/ 9705 h 300"/>
                              <a:gd name="T4" fmla="+- 0 8760 8445"/>
                              <a:gd name="T5" fmla="*/ T4 w 315"/>
                              <a:gd name="T6" fmla="+- 0 9705 9405"/>
                              <a:gd name="T7" fmla="*/ 9705 h 300"/>
                              <a:gd name="T8" fmla="+- 0 8760 8445"/>
                              <a:gd name="T9" fmla="*/ T8 w 315"/>
                              <a:gd name="T10" fmla="+- 0 9405 9405"/>
                              <a:gd name="T11" fmla="*/ 9405 h 300"/>
                              <a:gd name="T12" fmla="+- 0 8445 8445"/>
                              <a:gd name="T13" fmla="*/ T12 w 315"/>
                              <a:gd name="T14" fmla="+- 0 9405 9405"/>
                              <a:gd name="T15" fmla="*/ 9405 h 300"/>
                              <a:gd name="T16" fmla="+- 0 8445 8445"/>
                              <a:gd name="T17" fmla="*/ T16 w 315"/>
                              <a:gd name="T18" fmla="+- 0 9705 9405"/>
                              <a:gd name="T19" fmla="*/ 97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300"/>
                                </a:moveTo>
                                <a:lnTo>
                                  <a:pt x="315" y="300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8445" y="9405"/>
                            <a:ext cx="315" cy="300"/>
                          </a:xfrm>
                          <a:custGeom>
                            <a:avLst/>
                            <a:gdLst>
                              <a:gd name="T0" fmla="+- 0 8445 8445"/>
                              <a:gd name="T1" fmla="*/ T0 w 315"/>
                              <a:gd name="T2" fmla="+- 0 9705 9405"/>
                              <a:gd name="T3" fmla="*/ 9705 h 300"/>
                              <a:gd name="T4" fmla="+- 0 8760 8445"/>
                              <a:gd name="T5" fmla="*/ T4 w 315"/>
                              <a:gd name="T6" fmla="+- 0 9705 9405"/>
                              <a:gd name="T7" fmla="*/ 9705 h 300"/>
                              <a:gd name="T8" fmla="+- 0 8760 8445"/>
                              <a:gd name="T9" fmla="*/ T8 w 315"/>
                              <a:gd name="T10" fmla="+- 0 9405 9405"/>
                              <a:gd name="T11" fmla="*/ 9405 h 300"/>
                              <a:gd name="T12" fmla="+- 0 8445 8445"/>
                              <a:gd name="T13" fmla="*/ T12 w 315"/>
                              <a:gd name="T14" fmla="+- 0 9405 9405"/>
                              <a:gd name="T15" fmla="*/ 9405 h 300"/>
                              <a:gd name="T16" fmla="+- 0 8445 8445"/>
                              <a:gd name="T17" fmla="*/ T16 w 315"/>
                              <a:gd name="T18" fmla="+- 0 9705 9405"/>
                              <a:gd name="T19" fmla="*/ 97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300"/>
                                </a:moveTo>
                                <a:lnTo>
                                  <a:pt x="315" y="300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A8CC4" id="Group 11" o:spid="_x0000_s1026" style="position:absolute;margin-left:26.45pt;margin-top:460.15pt;width:535.05pt;height:354pt;z-index:-251659776;mso-position-horizontal-relative:page;mso-position-vertical-relative:page" coordorigin="566,9315" coordsize="10686,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">
                <v:shape id="Freeform 22" o:spid="_x0000_s1027" style="position:absolute;left:570;top:9315;width:10682;height:5040;visibility:visible;mso-wrap-style:square;v-text-anchor:top" coordsize="1068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" path="m,5040r10682,l10682,,,,,5040xe" filled="f" strokecolor="#17365d">
                  <v:path arrowok="t" o:connecttype="custom" o:connectlocs="0,14355;10682,14355;10682,9315;0,9315;0,1435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8349;top:10159;width:36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">
                  <v:imagedata r:id="rId9" o:title=""/>
                </v:shape>
                <v:shape id="Picture 20" o:spid="_x0000_s1029" type="#_x0000_t75" style="position:absolute;left:9678;top:10159;width:36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">
                  <v:imagedata r:id="rId9" o:title=""/>
                </v:shape>
                <v:shape id="Picture 19" o:spid="_x0000_s1030" type="#_x0000_t75" style="position:absolute;left:2743;top:11253;width:36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">
                  <v:imagedata r:id="rId9" o:title=""/>
                </v:shape>
                <v:shape id="Picture 18" o:spid="_x0000_s1031" type="#_x0000_t75" style="position:absolute;left:4583;top:11253;width:36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">
                  <v:imagedata r:id="rId9" o:title=""/>
                </v:shape>
                <v:shape id="Picture 17" o:spid="_x0000_s1032" type="#_x0000_t75" style="position:absolute;left:5980;top:11253;width:36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">
                  <v:imagedata r:id="rId9" o:title=""/>
                </v:shape>
                <v:shape id="Freeform 16" o:spid="_x0000_s1033" style="position:absolute;left:566;top:14415;width:10665;height:1966;visibility:visible;mso-wrap-style:square;v-text-anchor:top" coordsize="10665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" path="m,1966r10665,l10665,,,,,1966xe" filled="f" strokecolor="#17365d">
                  <v:path arrowok="t" o:connecttype="custom" o:connectlocs="0,16381;10665,16381;10665,14415;0,14415;0,16381" o:connectangles="0,0,0,0,0"/>
                </v:shape>
                <v:shape id="Freeform 15" o:spid="_x0000_s1034" style="position:absolute;left:6270;top:9405;width:330;height:315;visibility:visible;mso-wrap-style:square;v-text-anchor:top" coordsize="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" path="m,315r330,l330,,,,,315xe" stroked="f">
                  <v:path arrowok="t" o:connecttype="custom" o:connectlocs="0,9720;330,9720;330,9405;0,9405;0,9720" o:connectangles="0,0,0,0,0"/>
                </v:shape>
                <v:shape id="Freeform 14" o:spid="_x0000_s1035" style="position:absolute;left:6270;top:9405;width:330;height:315;visibility:visible;mso-wrap-style:square;v-text-anchor:top" coordsize="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" path="m,315r330,l330,,,,,315xe" filled="f" strokecolor="#9bba58" strokeweight="2pt">
                  <v:path arrowok="t" o:connecttype="custom" o:connectlocs="0,9720;330,9720;330,9405;0,9405;0,9720" o:connectangles="0,0,0,0,0"/>
                </v:shape>
                <v:shape id="Freeform 13" o:spid="_x0000_s1036" style="position:absolute;left:8445;top:9405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" path="m,300r315,l315,,,,,300xe" stroked="f">
                  <v:path arrowok="t" o:connecttype="custom" o:connectlocs="0,9705;315,9705;315,9405;0,9405;0,9705" o:connectangles="0,0,0,0,0"/>
                </v:shape>
                <v:shape id="Freeform 12" o:spid="_x0000_s1037" style="position:absolute;left:8445;top:9405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" path="m,300r315,l315,,,,,300xe" filled="f" strokecolor="#9bba58" strokeweight="2pt">
                  <v:path arrowok="t" o:connecttype="custom" o:connectlocs="0,9705;315,9705;315,9405;0,9405;0,9705" o:connectangles="0,0,0,0,0"/>
                </v:shape>
                <w10:wrap anchorx="page" anchory="page"/>
              </v:group>
            </w:pict>
          </mc:Fallback>
        </mc:AlternateContent>
      </w:r>
    </w:p>
    <w:p w14:paraId="6234EC37" w14:textId="77777777" w:rsidR="0014262C" w:rsidRPr="005F682E" w:rsidRDefault="00814AB9" w:rsidP="005F682E">
      <w:pPr>
        <w:spacing w:before="23"/>
        <w:ind w:left="260"/>
        <w:rPr>
          <w:rFonts w:ascii="Calibri" w:eastAsia="Calibri" w:hAnsi="Calibri" w:cs="Calibri"/>
          <w:spacing w:val="13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 a 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t/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afé/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t?       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YE</w:t>
      </w:r>
      <w:r>
        <w:rPr>
          <w:rFonts w:ascii="Calibri" w:eastAsia="Calibri" w:hAnsi="Calibri" w:cs="Calibri"/>
          <w:sz w:val="18"/>
          <w:szCs w:val="18"/>
        </w:rPr>
        <w:t xml:space="preserve">S                                          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</w:t>
      </w:r>
    </w:p>
    <w:p w14:paraId="2356EDE6" w14:textId="77777777" w:rsidR="0014262C" w:rsidRDefault="0014262C">
      <w:pPr>
        <w:spacing w:before="5" w:line="120" w:lineRule="exact"/>
        <w:rPr>
          <w:sz w:val="13"/>
          <w:szCs w:val="13"/>
        </w:rPr>
      </w:pPr>
    </w:p>
    <w:p w14:paraId="58F143F4" w14:textId="77777777" w:rsidR="0014262C" w:rsidRDefault="0014262C">
      <w:pPr>
        <w:spacing w:line="200" w:lineRule="exact"/>
      </w:pPr>
    </w:p>
    <w:p w14:paraId="3AC8D8B5" w14:textId="77777777" w:rsidR="0014262C" w:rsidRDefault="0014262C">
      <w:pPr>
        <w:spacing w:line="200" w:lineRule="exact"/>
      </w:pPr>
    </w:p>
    <w:p w14:paraId="462E7544" w14:textId="77777777" w:rsidR="0014262C" w:rsidRDefault="0014262C">
      <w:pPr>
        <w:spacing w:line="200" w:lineRule="exact"/>
      </w:pPr>
    </w:p>
    <w:p w14:paraId="7F557F8D" w14:textId="77777777" w:rsidR="0014262C" w:rsidRDefault="00814AB9">
      <w:pPr>
        <w:spacing w:line="492" w:lineRule="auto"/>
        <w:ind w:left="260" w:right="171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t/c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fé/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 a me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Ul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r?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                         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 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ility:</w:t>
      </w:r>
    </w:p>
    <w:p w14:paraId="0E0B39DD" w14:textId="77777777" w:rsidR="0014262C" w:rsidRDefault="0014262C">
      <w:pPr>
        <w:spacing w:before="2" w:line="180" w:lineRule="exact"/>
        <w:rPr>
          <w:sz w:val="19"/>
          <w:szCs w:val="19"/>
        </w:rPr>
      </w:pPr>
    </w:p>
    <w:p w14:paraId="5FB78DA7" w14:textId="77777777" w:rsidR="0014262C" w:rsidRDefault="00814AB9">
      <w:pPr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lf-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          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p             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r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</w:p>
    <w:p w14:paraId="1FC22C9E" w14:textId="77777777" w:rsidR="0014262C" w:rsidRDefault="0014262C">
      <w:pPr>
        <w:spacing w:before="11" w:line="220" w:lineRule="exact"/>
        <w:rPr>
          <w:sz w:val="22"/>
          <w:szCs w:val="22"/>
        </w:rPr>
      </w:pPr>
    </w:p>
    <w:p w14:paraId="773660EB" w14:textId="77777777" w:rsidR="0014262C" w:rsidRDefault="00814AB9">
      <w:pPr>
        <w:spacing w:line="200" w:lineRule="exact"/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f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d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att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 m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w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th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hi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at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n f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m.</w:t>
      </w:r>
    </w:p>
    <w:p w14:paraId="7C31080F" w14:textId="77777777" w:rsidR="0014262C" w:rsidRDefault="0014262C">
      <w:pPr>
        <w:spacing w:before="14" w:line="200" w:lineRule="exact"/>
      </w:pPr>
    </w:p>
    <w:p w14:paraId="000F2ED9" w14:textId="6F05CF07" w:rsidR="0014262C" w:rsidRDefault="00814AB9">
      <w:pPr>
        <w:spacing w:before="23"/>
        <w:ind w:left="260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3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: 1)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</w:t>
      </w:r>
      <w:r>
        <w:rPr>
          <w:rFonts w:ascii="Calibri" w:eastAsia="Calibri" w:hAnsi="Calibri" w:cs="Calibri"/>
          <w:spacing w:val="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</w:t>
      </w:r>
      <w:r>
        <w:rPr>
          <w:rFonts w:ascii="Calibri" w:eastAsia="Calibri" w:hAnsi="Calibri" w:cs="Calibri"/>
          <w:spacing w:val="-1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</w:t>
      </w:r>
      <w:r>
        <w:rPr>
          <w:rFonts w:ascii="Calibri" w:eastAsia="Calibri" w:hAnsi="Calibri" w:cs="Calibri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4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</w:p>
    <w:p w14:paraId="4CE42B70" w14:textId="6863571B" w:rsidR="00E0049B" w:rsidRDefault="00E0049B">
      <w:pPr>
        <w:spacing w:before="23"/>
        <w:ind w:left="260"/>
        <w:rPr>
          <w:rFonts w:ascii="Calibri" w:eastAsia="Calibri" w:hAnsi="Calibri" w:cs="Calibri"/>
          <w:spacing w:val="1"/>
          <w:sz w:val="18"/>
          <w:szCs w:val="18"/>
        </w:rPr>
      </w:pPr>
    </w:p>
    <w:p w14:paraId="46118478" w14:textId="4DE447D8" w:rsidR="00E0049B" w:rsidRDefault="00E0049B">
      <w:pPr>
        <w:spacing w:before="23"/>
        <w:ind w:left="260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What events are you interested in attending?</w:t>
      </w:r>
    </w:p>
    <w:p w14:paraId="542FD344" w14:textId="49C8C95E" w:rsidR="00E0049B" w:rsidRDefault="00E0049B">
      <w:pPr>
        <w:spacing w:before="23"/>
        <w:ind w:left="260"/>
        <w:rPr>
          <w:rFonts w:ascii="Calibri" w:eastAsia="Calibri" w:hAnsi="Calibri" w:cs="Calibri"/>
          <w:spacing w:val="1"/>
          <w:sz w:val="18"/>
          <w:szCs w:val="18"/>
        </w:rPr>
      </w:pPr>
    </w:p>
    <w:p w14:paraId="45048F5F" w14:textId="60743B35" w:rsidR="0014262C" w:rsidRPr="00E0049B" w:rsidRDefault="00E0049B" w:rsidP="00E0049B">
      <w:pPr>
        <w:spacing w:before="23"/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14:paraId="22382213" w14:textId="77777777" w:rsidR="00E0049B" w:rsidRDefault="00E0049B">
      <w:pPr>
        <w:ind w:left="260"/>
        <w:rPr>
          <w:rFonts w:ascii="Calibri" w:eastAsia="Calibri" w:hAnsi="Calibri" w:cs="Calibri"/>
          <w:sz w:val="18"/>
          <w:szCs w:val="18"/>
        </w:rPr>
      </w:pPr>
    </w:p>
    <w:p w14:paraId="5AFD04DB" w14:textId="499CDF87" w:rsidR="0014262C" w:rsidRDefault="00814AB9">
      <w:pPr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Au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ty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il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77D9B">
        <w:rPr>
          <w:rFonts w:ascii="Calibri" w:eastAsia="Calibri" w:hAnsi="Calibri" w:cs="Calibri"/>
          <w:sz w:val="18"/>
          <w:szCs w:val="18"/>
        </w:rPr>
        <w:t xml:space="preserve">ame)   </w:t>
      </w:r>
      <w:proofErr w:type="gramEnd"/>
      <w:r w:rsidR="00C77D9B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</w:t>
      </w:r>
      <w:r>
        <w:rPr>
          <w:rFonts w:ascii="Calibri" w:eastAsia="Calibri" w:hAnsi="Calibri" w:cs="Calibri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…………</w:t>
      </w:r>
      <w:r>
        <w:rPr>
          <w:rFonts w:ascii="Calibri" w:eastAsia="Calibri" w:hAnsi="Calibri" w:cs="Calibri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…………</w:t>
      </w:r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…………</w:t>
      </w:r>
    </w:p>
    <w:p w14:paraId="02D16260" w14:textId="77777777" w:rsidR="00E0049B" w:rsidRDefault="00E0049B">
      <w:pPr>
        <w:spacing w:before="3" w:line="440" w:lineRule="atLeast"/>
        <w:ind w:left="260" w:right="351"/>
        <w:rPr>
          <w:rFonts w:ascii="Calibri" w:eastAsia="Calibri" w:hAnsi="Calibri" w:cs="Calibri"/>
          <w:sz w:val="18"/>
          <w:szCs w:val="18"/>
        </w:rPr>
      </w:pPr>
    </w:p>
    <w:p w14:paraId="722D5A77" w14:textId="50F487CF" w:rsidR="00E0049B" w:rsidRDefault="00814AB9" w:rsidP="00E0049B">
      <w:pPr>
        <w:spacing w:before="3" w:line="440" w:lineRule="atLeast"/>
        <w:ind w:left="260" w:right="35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ast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spe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n. </w:t>
      </w:r>
      <w:r>
        <w:rPr>
          <w:rFonts w:ascii="Calibri" w:eastAsia="Calibri" w:hAnsi="Calibri" w:cs="Calibri"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0049B">
        <w:rPr>
          <w:rFonts w:ascii="Calibri" w:eastAsia="Calibri" w:hAnsi="Calibri" w:cs="Calibri"/>
          <w:spacing w:val="1"/>
          <w:sz w:val="18"/>
          <w:szCs w:val="18"/>
        </w:rPr>
        <w:t>may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.)  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>………</w:t>
      </w:r>
      <w:r>
        <w:rPr>
          <w:rFonts w:ascii="Calibri" w:eastAsia="Calibri" w:hAnsi="Calibri" w:cs="Calibri"/>
          <w:sz w:val="18"/>
          <w:szCs w:val="18"/>
        </w:rPr>
        <w:t xml:space="preserve">… 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ate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pacing w:val="1"/>
          <w:sz w:val="18"/>
          <w:szCs w:val="18"/>
        </w:rPr>
        <w:t>……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..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500ADE59" w14:textId="77777777" w:rsidR="00E0049B" w:rsidRDefault="00E0049B" w:rsidP="00E0049B">
      <w:pPr>
        <w:spacing w:before="3" w:line="440" w:lineRule="atLeast"/>
        <w:ind w:left="260" w:right="351"/>
        <w:rPr>
          <w:rFonts w:ascii="Calibri" w:eastAsia="Calibri" w:hAnsi="Calibri" w:cs="Calibri"/>
          <w:sz w:val="18"/>
          <w:szCs w:val="18"/>
        </w:rPr>
      </w:pPr>
    </w:p>
    <w:p w14:paraId="7A0D8518" w14:textId="5A546180" w:rsidR="0014262C" w:rsidRPr="00E0049B" w:rsidRDefault="00814AB9" w:rsidP="00E0049B">
      <w:pPr>
        <w:spacing w:before="3" w:line="440" w:lineRule="atLeast"/>
        <w:ind w:left="260" w:right="35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Foo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e Rat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ree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ilit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: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………………</w:t>
      </w:r>
      <w:r>
        <w:rPr>
          <w:rFonts w:ascii="Calibri" w:eastAsia="Calibri" w:hAnsi="Calibri" w:cs="Calibri"/>
          <w:spacing w:val="-2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…</w:t>
      </w:r>
    </w:p>
    <w:p w14:paraId="73B7EE30" w14:textId="27F5F465" w:rsidR="00C77D9B" w:rsidRDefault="00C77D9B">
      <w:pPr>
        <w:spacing w:before="23"/>
        <w:ind w:left="258"/>
        <w:rPr>
          <w:rFonts w:ascii="Calibri" w:eastAsia="Calibri" w:hAnsi="Calibri" w:cs="Calibri"/>
          <w:b/>
          <w:sz w:val="18"/>
          <w:szCs w:val="18"/>
        </w:rPr>
      </w:pPr>
    </w:p>
    <w:p w14:paraId="137415A9" w14:textId="77777777" w:rsidR="00E0049B" w:rsidRDefault="00E0049B">
      <w:pPr>
        <w:spacing w:before="23"/>
        <w:ind w:left="258"/>
        <w:rPr>
          <w:rFonts w:ascii="Calibri" w:eastAsia="Calibri" w:hAnsi="Calibri" w:cs="Calibri"/>
          <w:b/>
          <w:sz w:val="18"/>
          <w:szCs w:val="18"/>
        </w:rPr>
      </w:pPr>
    </w:p>
    <w:p w14:paraId="41DB43EF" w14:textId="77777777" w:rsidR="00E0049B" w:rsidRDefault="00E0049B">
      <w:pPr>
        <w:spacing w:before="23"/>
        <w:ind w:left="258"/>
        <w:rPr>
          <w:rFonts w:ascii="Calibri" w:eastAsia="Calibri" w:hAnsi="Calibri" w:cs="Calibri"/>
          <w:b/>
          <w:sz w:val="18"/>
          <w:szCs w:val="18"/>
        </w:rPr>
      </w:pPr>
    </w:p>
    <w:p w14:paraId="46F3D0D6" w14:textId="22AD0513" w:rsidR="00E0049B" w:rsidRDefault="00E0049B">
      <w:pPr>
        <w:spacing w:before="23"/>
        <w:ind w:left="258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A87308" wp14:editId="4A4047BA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850380" cy="4221480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4221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3AB76" id="Rectangle 37" o:spid="_x0000_s1026" style="position:absolute;margin-left:0;margin-top:-.6pt;width:539.4pt;height:332.4pt;z-index:2516638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" filled="f" strokecolor="black [3213]" strokeweight=".25pt">
                <w10:wrap anchorx="margin"/>
              </v:rect>
            </w:pict>
          </mc:Fallback>
        </mc:AlternateContent>
      </w:r>
    </w:p>
    <w:p w14:paraId="0B29B6BF" w14:textId="77777777" w:rsidR="00E0049B" w:rsidRDefault="00E0049B">
      <w:pPr>
        <w:spacing w:before="23"/>
        <w:ind w:left="258"/>
        <w:rPr>
          <w:rFonts w:ascii="Calibri" w:eastAsia="Calibri" w:hAnsi="Calibri" w:cs="Calibri"/>
          <w:b/>
          <w:sz w:val="18"/>
          <w:szCs w:val="18"/>
        </w:rPr>
      </w:pPr>
    </w:p>
    <w:p w14:paraId="7239AD08" w14:textId="129F7A76" w:rsidR="0014262C" w:rsidRDefault="00814AB9">
      <w:pPr>
        <w:spacing w:before="23"/>
        <w:ind w:left="2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b/>
          <w:sz w:val="18"/>
          <w:szCs w:val="18"/>
        </w:rPr>
        <w:t>UR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 xml:space="preserve">: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ll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ve fu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l, valid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lity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ive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insu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</w:p>
    <w:p w14:paraId="29B00704" w14:textId="77777777" w:rsidR="0014262C" w:rsidRDefault="00814AB9">
      <w:pPr>
        <w:spacing w:before="32" w:line="200" w:lineRule="exact"/>
        <w:ind w:left="2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atta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cop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 xml:space="preserve">f 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ou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ul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nc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to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th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s a</w:t>
      </w:r>
      <w:r>
        <w:rPr>
          <w:rFonts w:ascii="Calibri" w:eastAsia="Calibri" w:hAnsi="Calibri" w:cs="Calibri"/>
          <w:b/>
          <w:color w:val="FF0000"/>
          <w:spacing w:val="2"/>
          <w:sz w:val="18"/>
          <w:szCs w:val="18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pl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at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  <w:u w:val="single" w:color="FF0000"/>
        </w:rPr>
        <w:t>on</w:t>
      </w:r>
      <w:r>
        <w:rPr>
          <w:rFonts w:ascii="Calibri" w:eastAsia="Calibri" w:hAnsi="Calibri" w:cs="Calibri"/>
          <w:b/>
          <w:color w:val="FF0000"/>
          <w:sz w:val="18"/>
          <w:szCs w:val="18"/>
          <w:u w:val="single" w:color="FF0000"/>
        </w:rPr>
        <w:t>.</w:t>
      </w:r>
    </w:p>
    <w:p w14:paraId="6109E8B6" w14:textId="77777777" w:rsidR="0014262C" w:rsidRDefault="0014262C">
      <w:pPr>
        <w:spacing w:before="14" w:line="200" w:lineRule="exact"/>
      </w:pPr>
    </w:p>
    <w:p w14:paraId="5979C92A" w14:textId="77777777" w:rsidR="0014262C" w:rsidRDefault="00814AB9">
      <w:pPr>
        <w:spacing w:before="23" w:line="495" w:lineRule="auto"/>
        <w:ind w:left="258" w:right="2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pacing w:val="8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r.............................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...............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ty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</w:t>
      </w:r>
    </w:p>
    <w:p w14:paraId="53EEE684" w14:textId="77777777" w:rsidR="00E0049B" w:rsidRDefault="00E0049B" w:rsidP="00E0049B">
      <w:pPr>
        <w:spacing w:before="23" w:line="495" w:lineRule="auto"/>
        <w:ind w:right="242"/>
        <w:rPr>
          <w:rFonts w:ascii="Calibri" w:eastAsia="Calibri" w:hAnsi="Calibri" w:cs="Calibri"/>
          <w:sz w:val="18"/>
          <w:szCs w:val="18"/>
        </w:rPr>
      </w:pPr>
    </w:p>
    <w:p w14:paraId="0F0E2BD3" w14:textId="7A7E6FCF" w:rsidR="00E0049B" w:rsidRDefault="00E0049B" w:rsidP="00E0049B">
      <w:pPr>
        <w:spacing w:before="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</w:t>
      </w:r>
      <w:r>
        <w:rPr>
          <w:rFonts w:ascii="Calibri" w:eastAsia="Calibri" w:hAnsi="Calibri" w:cs="Calibri"/>
          <w:b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TI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NF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TION</w:t>
      </w:r>
    </w:p>
    <w:p w14:paraId="2DB402BD" w14:textId="77777777" w:rsidR="00E0049B" w:rsidRDefault="00E0049B" w:rsidP="00E0049B">
      <w:pPr>
        <w:spacing w:before="19" w:line="200" w:lineRule="exact"/>
      </w:pPr>
    </w:p>
    <w:p w14:paraId="6DD9D244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provide a b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 (bullet points accepted),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:</w:t>
      </w:r>
    </w:p>
    <w:p w14:paraId="58647117" w14:textId="77777777" w:rsidR="00E0049B" w:rsidRDefault="00E0049B" w:rsidP="00E0049B">
      <w:pPr>
        <w:spacing w:before="19" w:line="200" w:lineRule="exact"/>
      </w:pPr>
    </w:p>
    <w:p w14:paraId="205358E6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3886255B" w14:textId="77777777" w:rsidR="00E0049B" w:rsidRDefault="00E0049B" w:rsidP="00E0049B">
      <w:pPr>
        <w:spacing w:before="9" w:line="100" w:lineRule="exact"/>
        <w:rPr>
          <w:sz w:val="10"/>
          <w:szCs w:val="10"/>
        </w:rPr>
      </w:pPr>
    </w:p>
    <w:p w14:paraId="0D53D793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</w:t>
      </w:r>
      <w:r>
        <w:rPr>
          <w:rFonts w:ascii="Calibri" w:eastAsia="Calibri" w:hAnsi="Calibri" w:cs="Calibri"/>
          <w:spacing w:val="6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6481C8C4" w14:textId="77777777" w:rsidR="00E0049B" w:rsidRDefault="00E0049B" w:rsidP="00E0049B">
      <w:pPr>
        <w:spacing w:before="1" w:line="100" w:lineRule="exact"/>
        <w:rPr>
          <w:sz w:val="11"/>
          <w:szCs w:val="11"/>
        </w:rPr>
      </w:pPr>
    </w:p>
    <w:p w14:paraId="61FFE10A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306934AB" w14:textId="77777777" w:rsidR="00E0049B" w:rsidRDefault="00E0049B" w:rsidP="00E0049B">
      <w:pPr>
        <w:spacing w:before="9" w:line="100" w:lineRule="exact"/>
        <w:rPr>
          <w:sz w:val="10"/>
          <w:szCs w:val="10"/>
        </w:rPr>
      </w:pPr>
    </w:p>
    <w:p w14:paraId="4F165D83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280E38D1" w14:textId="77777777" w:rsidR="00E0049B" w:rsidRDefault="00E0049B" w:rsidP="00E0049B">
      <w:pPr>
        <w:spacing w:before="9" w:line="100" w:lineRule="exact"/>
        <w:rPr>
          <w:sz w:val="10"/>
          <w:szCs w:val="10"/>
        </w:rPr>
      </w:pPr>
    </w:p>
    <w:p w14:paraId="44A675AE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6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40FD6030" w14:textId="77777777" w:rsidR="00E0049B" w:rsidRDefault="00E0049B" w:rsidP="00E0049B">
      <w:pPr>
        <w:spacing w:before="1" w:line="100" w:lineRule="exact"/>
        <w:rPr>
          <w:sz w:val="11"/>
          <w:szCs w:val="11"/>
        </w:rPr>
      </w:pPr>
    </w:p>
    <w:p w14:paraId="535FF252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22E0084F" w14:textId="77777777" w:rsidR="00E0049B" w:rsidRDefault="00E0049B" w:rsidP="00E0049B">
      <w:pPr>
        <w:spacing w:before="9" w:line="100" w:lineRule="exact"/>
        <w:rPr>
          <w:sz w:val="10"/>
          <w:szCs w:val="10"/>
        </w:rPr>
      </w:pPr>
    </w:p>
    <w:p w14:paraId="07AB9459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6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5C66BF0C" w14:textId="77777777" w:rsidR="00E0049B" w:rsidRDefault="00E0049B" w:rsidP="00E0049B">
      <w:pPr>
        <w:spacing w:before="9" w:line="100" w:lineRule="exact"/>
        <w:rPr>
          <w:sz w:val="10"/>
          <w:szCs w:val="10"/>
        </w:rPr>
      </w:pPr>
    </w:p>
    <w:p w14:paraId="6CBC0959" w14:textId="77777777" w:rsidR="00E0049B" w:rsidRDefault="00E0049B" w:rsidP="00E0049B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04BF7AF2" w14:textId="77777777" w:rsidR="00E0049B" w:rsidRDefault="00E0049B" w:rsidP="00E0049B">
      <w:pPr>
        <w:spacing w:before="1" w:line="100" w:lineRule="exact"/>
        <w:rPr>
          <w:sz w:val="11"/>
          <w:szCs w:val="11"/>
        </w:rPr>
      </w:pPr>
    </w:p>
    <w:p w14:paraId="40DC40B3" w14:textId="77777777" w:rsidR="00E0049B" w:rsidRDefault="00E0049B" w:rsidP="00E0049B">
      <w:pPr>
        <w:spacing w:line="200" w:lineRule="exact"/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</w:t>
      </w:r>
    </w:p>
    <w:p w14:paraId="54317A2A" w14:textId="01812ED9" w:rsidR="00E0049B" w:rsidRDefault="00E0049B" w:rsidP="00E0049B">
      <w:pPr>
        <w:spacing w:before="23" w:line="495" w:lineRule="auto"/>
        <w:ind w:right="242"/>
        <w:rPr>
          <w:rFonts w:ascii="Calibri" w:eastAsia="Calibri" w:hAnsi="Calibri" w:cs="Calibri"/>
          <w:sz w:val="18"/>
          <w:szCs w:val="18"/>
        </w:rPr>
        <w:sectPr w:rsidR="00E0049B">
          <w:pgSz w:w="11920" w:h="16840"/>
          <w:pgMar w:top="360" w:right="560" w:bottom="280" w:left="460" w:header="720" w:footer="720" w:gutter="0"/>
          <w:cols w:space="720"/>
        </w:sectPr>
      </w:pPr>
    </w:p>
    <w:p w14:paraId="4B89ED69" w14:textId="145AFD49" w:rsidR="0014262C" w:rsidRDefault="00277F16" w:rsidP="00E0049B">
      <w:pPr>
        <w:spacing w:before="54"/>
        <w:ind w:firstLine="10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A1A058" wp14:editId="709028AA">
                <wp:simplePos x="0" y="0"/>
                <wp:positionH relativeFrom="page">
                  <wp:posOffset>302260</wp:posOffset>
                </wp:positionH>
                <wp:positionV relativeFrom="page">
                  <wp:posOffset>4329430</wp:posOffset>
                </wp:positionV>
                <wp:extent cx="6783070" cy="2609850"/>
                <wp:effectExtent l="6985" t="5080" r="10795" b="1397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2609850"/>
                          <a:chOff x="476" y="6818"/>
                          <a:chExt cx="10682" cy="411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76" y="6818"/>
                            <a:ext cx="10682" cy="4110"/>
                          </a:xfrm>
                          <a:custGeom>
                            <a:avLst/>
                            <a:gdLst>
                              <a:gd name="T0" fmla="+- 0 476 476"/>
                              <a:gd name="T1" fmla="*/ T0 w 10682"/>
                              <a:gd name="T2" fmla="+- 0 10928 6818"/>
                              <a:gd name="T3" fmla="*/ 10928 h 4110"/>
                              <a:gd name="T4" fmla="+- 0 11158 476"/>
                              <a:gd name="T5" fmla="*/ T4 w 10682"/>
                              <a:gd name="T6" fmla="+- 0 10928 6818"/>
                              <a:gd name="T7" fmla="*/ 10928 h 4110"/>
                              <a:gd name="T8" fmla="+- 0 11158 476"/>
                              <a:gd name="T9" fmla="*/ T8 w 10682"/>
                              <a:gd name="T10" fmla="+- 0 6818 6818"/>
                              <a:gd name="T11" fmla="*/ 6818 h 4110"/>
                              <a:gd name="T12" fmla="+- 0 476 476"/>
                              <a:gd name="T13" fmla="*/ T12 w 10682"/>
                              <a:gd name="T14" fmla="+- 0 6818 6818"/>
                              <a:gd name="T15" fmla="*/ 6818 h 4110"/>
                              <a:gd name="T16" fmla="+- 0 476 476"/>
                              <a:gd name="T17" fmla="*/ T16 w 10682"/>
                              <a:gd name="T18" fmla="+- 0 10928 6818"/>
                              <a:gd name="T19" fmla="*/ 10928 h 4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2" h="4110">
                                <a:moveTo>
                                  <a:pt x="0" y="4110"/>
                                </a:moveTo>
                                <a:lnTo>
                                  <a:pt x="10682" y="4110"/>
                                </a:lnTo>
                                <a:lnTo>
                                  <a:pt x="10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82E0" id="Group 9" o:spid="_x0000_s1026" style="position:absolute;margin-left:23.8pt;margin-top:340.9pt;width:534.1pt;height:205.5pt;z-index:-251655680;mso-position-horizontal-relative:page;mso-position-vertical-relative:page" coordorigin="476,6818" coordsize="10682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">
                <v:shape id="Freeform 10" o:spid="_x0000_s1027" style="position:absolute;left:476;top:6818;width:10682;height:4110;visibility:visible;mso-wrap-style:square;v-text-anchor:top" coordsize="10682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" path="m,4110r10682,l10682,,,,,4110xe" filled="f" strokecolor="#17365d">
                  <v:path arrowok="t" o:connecttype="custom" o:connectlocs="0,10928;10682,10928;10682,6818;0,6818;0,109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914E98" wp14:editId="57B5E2AC">
                <wp:simplePos x="0" y="0"/>
                <wp:positionH relativeFrom="page">
                  <wp:posOffset>314325</wp:posOffset>
                </wp:positionH>
                <wp:positionV relativeFrom="page">
                  <wp:posOffset>3171190</wp:posOffset>
                </wp:positionV>
                <wp:extent cx="6783070" cy="1095375"/>
                <wp:effectExtent l="9525" t="8890" r="8255" b="1016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095375"/>
                          <a:chOff x="495" y="4994"/>
                          <a:chExt cx="10682" cy="172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495" y="4994"/>
                            <a:ext cx="10682" cy="1725"/>
                          </a:xfrm>
                          <a:custGeom>
                            <a:avLst/>
                            <a:gdLst>
                              <a:gd name="T0" fmla="+- 0 495 495"/>
                              <a:gd name="T1" fmla="*/ T0 w 10682"/>
                              <a:gd name="T2" fmla="+- 0 6719 4994"/>
                              <a:gd name="T3" fmla="*/ 6719 h 1725"/>
                              <a:gd name="T4" fmla="+- 0 11177 495"/>
                              <a:gd name="T5" fmla="*/ T4 w 10682"/>
                              <a:gd name="T6" fmla="+- 0 6719 4994"/>
                              <a:gd name="T7" fmla="*/ 6719 h 1725"/>
                              <a:gd name="T8" fmla="+- 0 11177 495"/>
                              <a:gd name="T9" fmla="*/ T8 w 10682"/>
                              <a:gd name="T10" fmla="+- 0 4994 4994"/>
                              <a:gd name="T11" fmla="*/ 4994 h 1725"/>
                              <a:gd name="T12" fmla="+- 0 495 495"/>
                              <a:gd name="T13" fmla="*/ T12 w 10682"/>
                              <a:gd name="T14" fmla="+- 0 4994 4994"/>
                              <a:gd name="T15" fmla="*/ 4994 h 1725"/>
                              <a:gd name="T16" fmla="+- 0 495 495"/>
                              <a:gd name="T17" fmla="*/ T16 w 10682"/>
                              <a:gd name="T18" fmla="+- 0 6719 4994"/>
                              <a:gd name="T19" fmla="*/ 6719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2" h="1725">
                                <a:moveTo>
                                  <a:pt x="0" y="1725"/>
                                </a:moveTo>
                                <a:lnTo>
                                  <a:pt x="10682" y="1725"/>
                                </a:lnTo>
                                <a:lnTo>
                                  <a:pt x="10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60356" id="Group 7" o:spid="_x0000_s1026" style="position:absolute;margin-left:24.75pt;margin-top:249.7pt;width:534.1pt;height:86.25pt;z-index:-251656704;mso-position-horizontal-relative:page;mso-position-vertical-relative:page" coordorigin="495,4994" coordsize="10682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">
                <v:shape id="Freeform 8" o:spid="_x0000_s1027" style="position:absolute;left:495;top:4994;width:10682;height:1725;visibility:visible;mso-wrap-style:square;v-text-anchor:top" coordsize="10682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" path="m,1725r10682,l10682,,,,,1725xe" filled="f" strokecolor="#17365d">
                  <v:path arrowok="t" o:connecttype="custom" o:connectlocs="0,6719;10682,6719;10682,4994;0,4994;0,6719" o:connectangles="0,0,0,0,0"/>
                </v:shape>
                <w10:wrap anchorx="page" anchory="page"/>
              </v:group>
            </w:pict>
          </mc:Fallback>
        </mc:AlternateContent>
      </w:r>
      <w:r w:rsidR="00814AB9">
        <w:rPr>
          <w:rFonts w:ascii="Calibri" w:eastAsia="Calibri" w:hAnsi="Calibri" w:cs="Calibri"/>
          <w:b/>
          <w:sz w:val="18"/>
          <w:szCs w:val="18"/>
        </w:rPr>
        <w:t>Pa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 w:rsidR="00814AB9">
        <w:rPr>
          <w:rFonts w:ascii="Calibri" w:eastAsia="Calibri" w:hAnsi="Calibri" w:cs="Calibri"/>
          <w:b/>
          <w:sz w:val="18"/>
          <w:szCs w:val="18"/>
        </w:rPr>
        <w:t>me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814AB9">
        <w:rPr>
          <w:rFonts w:ascii="Calibri" w:eastAsia="Calibri" w:hAnsi="Calibri" w:cs="Calibri"/>
          <w:b/>
          <w:sz w:val="18"/>
          <w:szCs w:val="18"/>
        </w:rPr>
        <w:t>t t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er</w:t>
      </w:r>
      <w:r w:rsidR="00814AB9">
        <w:rPr>
          <w:rFonts w:ascii="Calibri" w:eastAsia="Calibri" w:hAnsi="Calibri" w:cs="Calibri"/>
          <w:b/>
          <w:sz w:val="18"/>
          <w:szCs w:val="18"/>
        </w:rPr>
        <w:t xml:space="preserve">ms: 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814AB9">
        <w:rPr>
          <w:rFonts w:ascii="Calibri" w:eastAsia="Calibri" w:hAnsi="Calibri" w:cs="Calibri"/>
          <w:b/>
          <w:sz w:val="18"/>
          <w:szCs w:val="18"/>
        </w:rPr>
        <w:t>t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="00814AB9">
        <w:rPr>
          <w:rFonts w:ascii="Calibri" w:eastAsia="Calibri" w:hAnsi="Calibri" w:cs="Calibri"/>
          <w:b/>
          <w:sz w:val="18"/>
          <w:szCs w:val="18"/>
        </w:rPr>
        <w:t>t</w:t>
      </w:r>
      <w:r w:rsidR="00814AB9"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 w:rsidR="00814AB9">
        <w:rPr>
          <w:rFonts w:ascii="Calibri" w:eastAsia="Calibri" w:hAnsi="Calibri" w:cs="Calibri"/>
          <w:b/>
          <w:sz w:val="18"/>
          <w:szCs w:val="18"/>
        </w:rPr>
        <w:t>y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814AB9">
        <w:rPr>
          <w:rFonts w:ascii="Calibri" w:eastAsia="Calibri" w:hAnsi="Calibri" w:cs="Calibri"/>
          <w:b/>
          <w:sz w:val="18"/>
          <w:szCs w:val="18"/>
        </w:rPr>
        <w:t>30 da</w:t>
      </w:r>
      <w:r w:rsidR="00814AB9"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 w:rsidR="00814AB9">
        <w:rPr>
          <w:rFonts w:ascii="Calibri" w:eastAsia="Calibri" w:hAnsi="Calibri" w:cs="Calibri"/>
          <w:b/>
          <w:sz w:val="18"/>
          <w:szCs w:val="18"/>
        </w:rPr>
        <w:t>s</w:t>
      </w:r>
    </w:p>
    <w:p w14:paraId="0565A6F8" w14:textId="77777777" w:rsidR="0014262C" w:rsidRDefault="0014262C">
      <w:pPr>
        <w:spacing w:before="7" w:line="220" w:lineRule="exact"/>
        <w:rPr>
          <w:sz w:val="22"/>
          <w:szCs w:val="22"/>
        </w:rPr>
      </w:pPr>
    </w:p>
    <w:p w14:paraId="27C3390F" w14:textId="77777777" w:rsidR="0014262C" w:rsidRDefault="00814AB9">
      <w:pPr>
        <w:ind w:left="126" w:right="3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a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 xml:space="preserve">r /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imi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C77D9B"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 xml:space="preserve">-04-40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10222454)</w:t>
      </w:r>
    </w:p>
    <w:p w14:paraId="0770BA70" w14:textId="77777777" w:rsidR="0014262C" w:rsidRDefault="0014262C">
      <w:pPr>
        <w:spacing w:before="18" w:line="200" w:lineRule="exact"/>
      </w:pPr>
    </w:p>
    <w:p w14:paraId="0AAD00D4" w14:textId="77777777" w:rsidR="0014262C" w:rsidRDefault="00814AB9">
      <w:pPr>
        <w:ind w:left="126" w:right="3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pay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sz w:val="18"/>
          <w:szCs w:val="18"/>
        </w:rPr>
        <w:t>a 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b/>
          <w:sz w:val="18"/>
          <w:szCs w:val="18"/>
        </w:rPr>
        <w:t>ease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name 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nvo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e 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pa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me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t. 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ease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ema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l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tta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sz w:val="18"/>
          <w:szCs w:val="18"/>
        </w:rPr>
        <w:t xml:space="preserve">e to </w:t>
      </w:r>
      <w:hyperlink r:id="rId10" w:history="1">
        <w:r w:rsidR="00E019B1" w:rsidRPr="000C0EFD">
          <w:rPr>
            <w:rStyle w:val="Hyperlink"/>
          </w:rPr>
          <w:t>Lindsay@nigoodfood.com</w:t>
        </w:r>
      </w:hyperlink>
      <w:r w:rsidR="00E019B1">
        <w:t xml:space="preserve"> </w:t>
      </w:r>
    </w:p>
    <w:p w14:paraId="2A0589F4" w14:textId="77777777" w:rsidR="0014262C" w:rsidRDefault="0014262C">
      <w:pPr>
        <w:spacing w:before="5" w:line="260" w:lineRule="exact"/>
        <w:rPr>
          <w:sz w:val="26"/>
          <w:szCs w:val="26"/>
        </w:rPr>
      </w:pPr>
    </w:p>
    <w:p w14:paraId="318A0D50" w14:textId="77777777" w:rsidR="0014262C" w:rsidRDefault="00814AB9">
      <w:pPr>
        <w:spacing w:before="11" w:line="280" w:lineRule="exact"/>
        <w:ind w:left="4622" w:right="46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GRE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14:paraId="182D8E55" w14:textId="77777777" w:rsidR="0014262C" w:rsidRDefault="0014262C">
      <w:pPr>
        <w:spacing w:before="3" w:line="220" w:lineRule="exact"/>
        <w:rPr>
          <w:sz w:val="22"/>
          <w:szCs w:val="22"/>
        </w:rPr>
      </w:pPr>
    </w:p>
    <w:p w14:paraId="26BA054F" w14:textId="77777777" w:rsidR="0014262C" w:rsidRDefault="00814AB9">
      <w:pPr>
        <w:spacing w:before="23" w:line="277" w:lineRule="auto"/>
        <w:ind w:left="106" w:right="17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cri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ia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ays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dhe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. If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ave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 w:rsidR="00C77D9B">
        <w:rPr>
          <w:rFonts w:ascii="Calibri" w:eastAsia="Calibri" w:hAnsi="Calibri" w:cs="Calibri"/>
          <w:sz w:val="18"/>
          <w:szCs w:val="18"/>
        </w:rPr>
        <w:t>t</w:t>
      </w:r>
      <w:r w:rsidR="00C77D9B">
        <w:rPr>
          <w:rFonts w:ascii="Calibri" w:eastAsia="Calibri" w:hAnsi="Calibri" w:cs="Calibri"/>
          <w:spacing w:val="1"/>
          <w:sz w:val="18"/>
          <w:szCs w:val="18"/>
        </w:rPr>
        <w:t>h</w:t>
      </w:r>
      <w:r w:rsidR="00C77D9B">
        <w:rPr>
          <w:rFonts w:ascii="Calibri" w:eastAsia="Calibri" w:hAnsi="Calibri" w:cs="Calibri"/>
          <w:sz w:val="18"/>
          <w:szCs w:val="18"/>
        </w:rPr>
        <w:t>is,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tact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028 90 249 449.</w:t>
      </w:r>
    </w:p>
    <w:p w14:paraId="496A648A" w14:textId="77777777" w:rsidR="0014262C" w:rsidRDefault="0014262C">
      <w:pPr>
        <w:spacing w:before="7" w:line="180" w:lineRule="exact"/>
        <w:rPr>
          <w:sz w:val="19"/>
          <w:szCs w:val="19"/>
        </w:rPr>
      </w:pPr>
    </w:p>
    <w:p w14:paraId="119FEEDB" w14:textId="77777777" w:rsidR="0014262C" w:rsidRDefault="00814AB9">
      <w:pPr>
        <w:spacing w:line="277" w:lineRule="auto"/>
        <w:ind w:left="106" w:right="29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sz w:val="18"/>
          <w:szCs w:val="18"/>
        </w:rPr>
        <w:t>We he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ppl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be a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Foo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 xml:space="preserve">I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sz w:val="18"/>
          <w:szCs w:val="18"/>
        </w:rPr>
        <w:t>ee to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sz w:val="18"/>
          <w:szCs w:val="18"/>
        </w:rPr>
        <w:t>ms and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condi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 ap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m. We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ay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mem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30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s.</w:t>
      </w:r>
    </w:p>
    <w:p w14:paraId="3F9B108A" w14:textId="77777777" w:rsidR="0014262C" w:rsidRDefault="0014262C">
      <w:pPr>
        <w:spacing w:before="7" w:line="180" w:lineRule="exact"/>
        <w:rPr>
          <w:sz w:val="19"/>
          <w:szCs w:val="19"/>
        </w:rPr>
      </w:pPr>
    </w:p>
    <w:p w14:paraId="3AD654D3" w14:textId="77777777" w:rsidR="0014262C" w:rsidRDefault="00814AB9">
      <w:pPr>
        <w:spacing w:line="495" w:lineRule="auto"/>
        <w:ind w:left="106" w:right="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.....................................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 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ame..................................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</w:t>
      </w:r>
      <w:r>
        <w:rPr>
          <w:rFonts w:ascii="Calibri" w:eastAsia="Calibri" w:hAnsi="Calibri" w:cs="Calibri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 xml:space="preserve">..........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6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...............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.............................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</w:t>
      </w:r>
    </w:p>
    <w:p w14:paraId="4B81028F" w14:textId="77777777" w:rsidR="0014262C" w:rsidRDefault="00814AB9">
      <w:pPr>
        <w:spacing w:line="200" w:lineRule="exact"/>
        <w:ind w:left="106" w:right="2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color w:val="FF0000"/>
          <w:sz w:val="18"/>
          <w:szCs w:val="18"/>
        </w:rPr>
        <w:t>*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FF0000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f 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f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rm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a g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z w:val="18"/>
          <w:szCs w:val="18"/>
        </w:rPr>
        <w:t>ara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f s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l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z w:val="18"/>
          <w:szCs w:val="18"/>
        </w:rPr>
        <w:t>y.</w:t>
      </w:r>
      <w:r>
        <w:rPr>
          <w:rFonts w:ascii="Calibri" w:eastAsia="Calibri" w:hAnsi="Calibri" w:cs="Calibri"/>
          <w:color w:val="FF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*</w:t>
      </w:r>
      <w:r>
        <w:rPr>
          <w:rFonts w:ascii="Calibri" w:eastAsia="Calibri" w:hAnsi="Calibri" w:cs="Calibri"/>
          <w:color w:val="FF0000"/>
          <w:sz w:val="18"/>
          <w:szCs w:val="18"/>
        </w:rPr>
        <w:t>*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We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ill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fy y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if y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u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color w:val="FF0000"/>
          <w:sz w:val="18"/>
          <w:szCs w:val="18"/>
        </w:rPr>
        <w:t>ave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t t</w:t>
      </w:r>
      <w:r>
        <w:rPr>
          <w:rFonts w:ascii="Calibri" w:eastAsia="Calibri" w:hAnsi="Calibri" w:cs="Calibri"/>
          <w:color w:val="FF000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r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z w:val="18"/>
          <w:szCs w:val="18"/>
        </w:rPr>
        <w:t>a to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FF0000"/>
          <w:sz w:val="18"/>
          <w:szCs w:val="18"/>
        </w:rPr>
        <w:t>me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a m</w:t>
      </w:r>
      <w:r>
        <w:rPr>
          <w:rFonts w:ascii="Calibri" w:eastAsia="Calibri" w:hAnsi="Calibri" w:cs="Calibri"/>
          <w:color w:val="FF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0000"/>
          <w:sz w:val="18"/>
          <w:szCs w:val="18"/>
        </w:rPr>
        <w:t>f</w:t>
      </w:r>
    </w:p>
    <w:p w14:paraId="2F4C14F9" w14:textId="77777777" w:rsidR="0014262C" w:rsidRDefault="00814AB9">
      <w:pPr>
        <w:spacing w:before="32" w:line="200" w:lineRule="exact"/>
        <w:ind w:left="106" w:right="96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FF0000"/>
          <w:sz w:val="18"/>
          <w:szCs w:val="18"/>
        </w:rPr>
        <w:t>d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NI.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**</w:t>
      </w:r>
    </w:p>
    <w:p w14:paraId="14CD52F3" w14:textId="77777777" w:rsidR="0014262C" w:rsidRDefault="0014262C">
      <w:pPr>
        <w:spacing w:before="8" w:line="100" w:lineRule="exact"/>
        <w:rPr>
          <w:sz w:val="11"/>
          <w:szCs w:val="11"/>
        </w:rPr>
      </w:pPr>
    </w:p>
    <w:p w14:paraId="23F3FA7D" w14:textId="77777777" w:rsidR="0014262C" w:rsidRDefault="0014262C">
      <w:pPr>
        <w:spacing w:line="200" w:lineRule="exact"/>
      </w:pPr>
    </w:p>
    <w:p w14:paraId="61DD4874" w14:textId="77777777" w:rsidR="0014262C" w:rsidRDefault="0014262C">
      <w:pPr>
        <w:spacing w:line="200" w:lineRule="exact"/>
      </w:pPr>
    </w:p>
    <w:p w14:paraId="01316914" w14:textId="77777777" w:rsidR="0014262C" w:rsidRDefault="0014262C">
      <w:pPr>
        <w:spacing w:line="200" w:lineRule="exact"/>
      </w:pPr>
    </w:p>
    <w:p w14:paraId="5F98DD0F" w14:textId="77777777" w:rsidR="0014262C" w:rsidRDefault="00814AB9">
      <w:pPr>
        <w:spacing w:before="16" w:line="260" w:lineRule="exact"/>
        <w:ind w:left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SURE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OWI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6657C85" w14:textId="77777777" w:rsidR="0014262C" w:rsidRDefault="0014262C">
      <w:pPr>
        <w:spacing w:before="2" w:line="220" w:lineRule="exact"/>
        <w:rPr>
          <w:sz w:val="22"/>
          <w:szCs w:val="22"/>
        </w:rPr>
      </w:pPr>
    </w:p>
    <w:p w14:paraId="7E66A0C0" w14:textId="77777777" w:rsidR="0014262C" w:rsidRDefault="00814AB9" w:rsidP="008C06F0">
      <w:pPr>
        <w:spacing w:before="20"/>
        <w:ind w:left="5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231ECEC" w14:textId="77777777" w:rsidR="0014262C" w:rsidRDefault="00814AB9">
      <w:pPr>
        <w:spacing w:before="39"/>
        <w:ind w:left="5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and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and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next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105AE74A" w14:textId="77777777" w:rsidR="0014262C" w:rsidRDefault="00814AB9">
      <w:pPr>
        <w:spacing w:before="41"/>
        <w:ind w:left="5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ins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0A67B54A" w14:textId="77777777" w:rsidR="0014262C" w:rsidRDefault="00814AB9">
      <w:pPr>
        <w:spacing w:before="42"/>
        <w:ind w:left="5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tificates</w:t>
      </w:r>
    </w:p>
    <w:p w14:paraId="47A27C39" w14:textId="77777777" w:rsidR="0014262C" w:rsidRDefault="00814AB9">
      <w:pPr>
        <w:spacing w:before="39"/>
        <w:ind w:left="5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Gas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</w:t>
      </w:r>
    </w:p>
    <w:p w14:paraId="3F847438" w14:textId="77777777" w:rsidR="0014262C" w:rsidRDefault="00814AB9">
      <w:pPr>
        <w:spacing w:before="41"/>
        <w:ind w:left="5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576B5631" w14:textId="77777777" w:rsidR="0014262C" w:rsidRDefault="0014262C">
      <w:pPr>
        <w:spacing w:line="240" w:lineRule="exact"/>
        <w:rPr>
          <w:sz w:val="24"/>
          <w:szCs w:val="24"/>
        </w:rPr>
      </w:pPr>
    </w:p>
    <w:p w14:paraId="4BD68B70" w14:textId="77777777" w:rsidR="0014262C" w:rsidRDefault="00814AB9">
      <w:pPr>
        <w:ind w:left="3046" w:right="27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do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</w:p>
    <w:p w14:paraId="00B02846" w14:textId="77777777" w:rsidR="0014262C" w:rsidRDefault="00814AB9">
      <w:pPr>
        <w:spacing w:before="41"/>
        <w:ind w:left="1552" w:right="1269"/>
        <w:jc w:val="center"/>
        <w:rPr>
          <w:rFonts w:ascii="Calibri" w:eastAsia="Calibri" w:hAnsi="Calibri" w:cs="Calibri"/>
          <w:sz w:val="24"/>
          <w:szCs w:val="24"/>
        </w:rPr>
        <w:sectPr w:rsidR="0014262C">
          <w:pgSz w:w="11920" w:h="16840"/>
          <w:pgMar w:top="740" w:right="800" w:bottom="280" w:left="5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cy 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t,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13 2HW</w:t>
      </w:r>
    </w:p>
    <w:p w14:paraId="0105BE14" w14:textId="77777777" w:rsidR="0014262C" w:rsidRDefault="0014262C">
      <w:pPr>
        <w:spacing w:before="1" w:line="100" w:lineRule="exact"/>
        <w:rPr>
          <w:sz w:val="10"/>
          <w:szCs w:val="10"/>
        </w:rPr>
      </w:pPr>
    </w:p>
    <w:p w14:paraId="5459C508" w14:textId="77777777" w:rsidR="0014262C" w:rsidRDefault="00814AB9">
      <w:pPr>
        <w:spacing w:line="260" w:lineRule="exact"/>
        <w:ind w:left="8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 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ts</w:t>
      </w:r>
    </w:p>
    <w:p w14:paraId="12E898FD" w14:textId="77777777" w:rsidR="0014262C" w:rsidRDefault="0014262C">
      <w:pPr>
        <w:spacing w:before="3" w:line="220" w:lineRule="exact"/>
        <w:rPr>
          <w:sz w:val="22"/>
          <w:szCs w:val="22"/>
        </w:rPr>
      </w:pPr>
    </w:p>
    <w:p w14:paraId="0041DB4F" w14:textId="77777777" w:rsidR="0014262C" w:rsidRDefault="00814AB9">
      <w:pPr>
        <w:spacing w:before="22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14:paraId="79871E6B" w14:textId="77777777" w:rsidR="0014262C" w:rsidRDefault="00814AB9">
      <w:pPr>
        <w:spacing w:before="35" w:line="274" w:lineRule="auto"/>
        <w:ind w:left="383" w:right="3178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4FA6DBF8" w14:textId="77777777" w:rsidR="0014262C" w:rsidRDefault="00814AB9">
      <w:pPr>
        <w:spacing w:before="2" w:line="272" w:lineRule="auto"/>
        <w:ind w:left="383" w:right="698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 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4F518CF0" w14:textId="77777777" w:rsidR="0014262C" w:rsidRDefault="00814AB9">
      <w:pPr>
        <w:spacing w:before="5" w:line="274" w:lineRule="auto"/>
        <w:ind w:left="383" w:right="604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0698B6D9" w14:textId="77777777" w:rsidR="0014262C" w:rsidRDefault="00814AB9">
      <w:pPr>
        <w:spacing w:before="3" w:line="272" w:lineRule="auto"/>
        <w:ind w:left="383" w:right="1380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rt.</w:t>
      </w:r>
    </w:p>
    <w:p w14:paraId="2BAB4646" w14:textId="77777777" w:rsidR="0014262C" w:rsidRDefault="00814AB9">
      <w:pPr>
        <w:spacing w:before="5" w:line="274" w:lineRule="auto"/>
        <w:ind w:left="383" w:right="769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amb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cillary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amb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.</w:t>
      </w:r>
    </w:p>
    <w:p w14:paraId="64B3C20B" w14:textId="77777777" w:rsidR="0014262C" w:rsidRDefault="00814AB9">
      <w:pPr>
        <w:spacing w:before="3" w:line="274" w:lineRule="auto"/>
        <w:ind w:left="383" w:right="1115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accre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5F281F4C" w14:textId="77777777" w:rsidR="0014262C" w:rsidRDefault="00814AB9">
      <w:pPr>
        <w:spacing w:before="3" w:line="272" w:lineRule="auto"/>
        <w:ind w:left="383" w:right="86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.</w:t>
      </w:r>
    </w:p>
    <w:p w14:paraId="214597C1" w14:textId="77777777" w:rsidR="0014262C" w:rsidRDefault="00814AB9">
      <w:pPr>
        <w:spacing w:before="4" w:line="274" w:lineRule="auto"/>
        <w:ind w:left="383" w:right="817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ltry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8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05DB853C" w14:textId="77777777" w:rsidR="0014262C" w:rsidRDefault="00814AB9">
      <w:pPr>
        <w:spacing w:before="3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Veal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5192F22A" w14:textId="77777777" w:rsidR="0014262C" w:rsidRDefault="00814AB9">
      <w:pPr>
        <w:spacing w:before="35" w:line="272" w:lineRule="auto"/>
        <w:ind w:left="383" w:right="54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ggs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0D6104E9" w14:textId="77777777" w:rsidR="0014262C" w:rsidRDefault="00814AB9">
      <w:pPr>
        <w:spacing w:before="5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.</w:t>
      </w:r>
    </w:p>
    <w:p w14:paraId="5E061557" w14:textId="77777777" w:rsidR="0014262C" w:rsidRDefault="00814AB9">
      <w:pPr>
        <w:spacing w:before="38" w:line="272" w:lineRule="auto"/>
        <w:ind w:left="383" w:right="74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‘tr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itio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al’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9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iteria</w:t>
      </w:r>
      <w:proofErr w:type="gramEnd"/>
      <w:r>
        <w:rPr>
          <w:rFonts w:ascii="Calibri" w:eastAsia="Calibri" w:hAnsi="Calibri" w:cs="Calibri"/>
        </w:rPr>
        <w:t>.</w:t>
      </w:r>
    </w:p>
    <w:p w14:paraId="2A6D9B60" w14:textId="77777777" w:rsidR="0014262C" w:rsidRDefault="00814AB9">
      <w:pPr>
        <w:spacing w:before="5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</w:p>
    <w:p w14:paraId="49EE7383" w14:textId="77777777" w:rsidR="0014262C" w:rsidRDefault="00814AB9">
      <w:pPr>
        <w:spacing w:before="38" w:line="274" w:lineRule="auto"/>
        <w:ind w:left="383" w:right="559" w:hanging="283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i.e.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etc.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olicy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5BD246EC" w14:textId="77777777" w:rsidR="0014262C" w:rsidRDefault="00814AB9">
      <w:pPr>
        <w:spacing w:before="3" w:line="275" w:lineRule="auto"/>
        <w:ind w:left="383" w:right="614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etc.)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8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irtr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as)</w:t>
      </w:r>
    </w:p>
    <w:p w14:paraId="2CF7BFE0" w14:textId="77777777" w:rsidR="0014262C" w:rsidRDefault="00814AB9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ilk,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</w:p>
    <w:p w14:paraId="3788BCAF" w14:textId="77777777" w:rsidR="0014262C" w:rsidRDefault="00814AB9">
      <w:pPr>
        <w:spacing w:before="38" w:line="272" w:lineRule="auto"/>
        <w:ind w:left="383" w:right="106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rolls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13BB43EB" w14:textId="77777777" w:rsidR="0014262C" w:rsidRDefault="00814AB9">
      <w:pPr>
        <w:spacing w:before="5" w:line="274" w:lineRule="auto"/>
        <w:ind w:left="383" w:right="802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accre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122946A5" w14:textId="77777777" w:rsidR="0014262C" w:rsidRDefault="00814AB9">
      <w:pPr>
        <w:spacing w:before="3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5487EB3A" w14:textId="77777777" w:rsidR="0014262C" w:rsidRDefault="00814AB9">
      <w:pPr>
        <w:spacing w:before="35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Sugar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irtr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7D57EE40" w14:textId="77777777" w:rsidR="0014262C" w:rsidRDefault="00814AB9">
      <w:pPr>
        <w:spacing w:before="38" w:line="274" w:lineRule="auto"/>
        <w:ind w:left="383" w:right="557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cider,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gi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14:paraId="315C19D1" w14:textId="77777777" w:rsidR="0014262C" w:rsidRDefault="00814AB9">
      <w:pPr>
        <w:spacing w:before="3" w:line="272" w:lineRule="auto"/>
        <w:ind w:left="383" w:right="1279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9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3557377A" w14:textId="77777777" w:rsidR="0014262C" w:rsidRDefault="00814AB9">
      <w:pPr>
        <w:spacing w:before="4"/>
        <w:ind w:left="10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cro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gor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aged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8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6DF800E9" w14:textId="77777777" w:rsidR="0014262C" w:rsidRDefault="00814AB9">
      <w:pPr>
        <w:spacing w:before="38" w:line="272" w:lineRule="auto"/>
        <w:ind w:left="383" w:right="687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6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ite.</w:t>
      </w:r>
    </w:p>
    <w:p w14:paraId="5E47D052" w14:textId="77777777" w:rsidR="0014262C" w:rsidRDefault="00814AB9">
      <w:pPr>
        <w:spacing w:before="5" w:line="274" w:lineRule="auto"/>
        <w:ind w:left="383" w:right="68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ling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storage/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</w:p>
    <w:p w14:paraId="040FC65D" w14:textId="335A40F6" w:rsidR="0014262C" w:rsidRDefault="00277F16">
      <w:pPr>
        <w:spacing w:before="3" w:line="276" w:lineRule="auto"/>
        <w:ind w:left="383" w:right="513" w:hanging="28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7300B88" wp14:editId="0B1EB033">
                <wp:simplePos x="0" y="0"/>
                <wp:positionH relativeFrom="page">
                  <wp:posOffset>1990090</wp:posOffset>
                </wp:positionH>
                <wp:positionV relativeFrom="paragraph">
                  <wp:posOffset>189865</wp:posOffset>
                </wp:positionV>
                <wp:extent cx="5133975" cy="895350"/>
                <wp:effectExtent l="8890" t="11430" r="1016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895350"/>
                          <a:chOff x="3134" y="299"/>
                          <a:chExt cx="8085" cy="14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134" y="299"/>
                            <a:ext cx="8085" cy="1410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8085"/>
                              <a:gd name="T2" fmla="+- 0 1709 299"/>
                              <a:gd name="T3" fmla="*/ 1709 h 1410"/>
                              <a:gd name="T4" fmla="+- 0 11219 3134"/>
                              <a:gd name="T5" fmla="*/ T4 w 8085"/>
                              <a:gd name="T6" fmla="+- 0 1709 299"/>
                              <a:gd name="T7" fmla="*/ 1709 h 1410"/>
                              <a:gd name="T8" fmla="+- 0 11219 3134"/>
                              <a:gd name="T9" fmla="*/ T8 w 8085"/>
                              <a:gd name="T10" fmla="+- 0 299 299"/>
                              <a:gd name="T11" fmla="*/ 299 h 1410"/>
                              <a:gd name="T12" fmla="+- 0 3134 3134"/>
                              <a:gd name="T13" fmla="*/ T12 w 8085"/>
                              <a:gd name="T14" fmla="+- 0 299 299"/>
                              <a:gd name="T15" fmla="*/ 299 h 1410"/>
                              <a:gd name="T16" fmla="+- 0 3134 3134"/>
                              <a:gd name="T17" fmla="*/ T16 w 8085"/>
                              <a:gd name="T18" fmla="+- 0 1709 299"/>
                              <a:gd name="T19" fmla="*/ 1709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85" h="1410">
                                <a:moveTo>
                                  <a:pt x="0" y="1410"/>
                                </a:moveTo>
                                <a:lnTo>
                                  <a:pt x="8085" y="1410"/>
                                </a:lnTo>
                                <a:lnTo>
                                  <a:pt x="8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51C9A" id="Group 2" o:spid="_x0000_s1026" style="position:absolute;margin-left:156.7pt;margin-top:14.95pt;width:404.25pt;height:70.5pt;z-index:-251653632;mso-position-horizontal-relative:page" coordorigin="3134,299" coordsize="808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">
                <v:shape id="Freeform 3" o:spid="_x0000_s1027" style="position:absolute;left:3134;top:299;width:8085;height:1410;visibility:visible;mso-wrap-style:square;v-text-anchor:top" coordsize="808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" path="m,1410r8085,l8085,,,,,1410xe" filled="f">
                  <v:path arrowok="t" o:connecttype="custom" o:connectlocs="0,1709;8085,1709;8085,299;0,299;0,1709" o:connectangles="0,0,0,0,0"/>
                </v:shape>
                <w10:wrap anchorx="page"/>
              </v:group>
            </w:pict>
          </mc:Fallback>
        </mc:AlternateContent>
      </w:r>
      <w:r w:rsidR="00814AB9">
        <w:rPr>
          <w:rFonts w:ascii="Symbol" w:eastAsia="Symbol" w:hAnsi="Symbol" w:cs="Symbol"/>
        </w:rPr>
        <w:t></w:t>
      </w:r>
      <w:r w:rsidR="00814AB9">
        <w:t xml:space="preserve">  </w:t>
      </w:r>
      <w:r w:rsidR="00814AB9">
        <w:rPr>
          <w:spacing w:val="41"/>
        </w:rPr>
        <w:t xml:space="preserve"> </w:t>
      </w:r>
      <w:r w:rsidR="00814AB9">
        <w:rPr>
          <w:rFonts w:ascii="Calibri" w:eastAsia="Calibri" w:hAnsi="Calibri" w:cs="Calibri"/>
        </w:rPr>
        <w:t>All</w:t>
      </w:r>
      <w:r w:rsidR="00814AB9">
        <w:rPr>
          <w:rFonts w:ascii="Calibri" w:eastAsia="Calibri" w:hAnsi="Calibri" w:cs="Calibri"/>
          <w:spacing w:val="-2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h</w:t>
      </w:r>
      <w:r w:rsidR="00814AB9">
        <w:rPr>
          <w:rFonts w:ascii="Calibri" w:eastAsia="Calibri" w:hAnsi="Calibri" w:cs="Calibri"/>
        </w:rPr>
        <w:t>a</w:t>
      </w:r>
      <w:r w:rsidR="00814AB9">
        <w:rPr>
          <w:rFonts w:ascii="Calibri" w:eastAsia="Calibri" w:hAnsi="Calibri" w:cs="Calibri"/>
          <w:spacing w:val="1"/>
        </w:rPr>
        <w:t>n</w:t>
      </w:r>
      <w:r w:rsidR="00814AB9">
        <w:rPr>
          <w:rFonts w:ascii="Calibri" w:eastAsia="Calibri" w:hAnsi="Calibri" w:cs="Calibri"/>
        </w:rPr>
        <w:t>d</w:t>
      </w:r>
      <w:r w:rsidR="00814AB9">
        <w:rPr>
          <w:rFonts w:ascii="Calibri" w:eastAsia="Calibri" w:hAnsi="Calibri" w:cs="Calibri"/>
          <w:spacing w:val="-3"/>
        </w:rPr>
        <w:t xml:space="preserve"> </w:t>
      </w:r>
      <w:r w:rsidR="00814AB9">
        <w:rPr>
          <w:rFonts w:ascii="Calibri" w:eastAsia="Calibri" w:hAnsi="Calibri" w:cs="Calibri"/>
        </w:rPr>
        <w:t>wa</w:t>
      </w:r>
      <w:r w:rsidR="00814AB9">
        <w:rPr>
          <w:rFonts w:ascii="Calibri" w:eastAsia="Calibri" w:hAnsi="Calibri" w:cs="Calibri"/>
          <w:spacing w:val="-1"/>
        </w:rPr>
        <w:t>s</w:t>
      </w:r>
      <w:r w:rsidR="00814AB9">
        <w:rPr>
          <w:rFonts w:ascii="Calibri" w:eastAsia="Calibri" w:hAnsi="Calibri" w:cs="Calibri"/>
          <w:spacing w:val="1"/>
        </w:rPr>
        <w:t>h</w:t>
      </w:r>
      <w:r w:rsidR="00814AB9">
        <w:rPr>
          <w:rFonts w:ascii="Calibri" w:eastAsia="Calibri" w:hAnsi="Calibri" w:cs="Calibri"/>
        </w:rPr>
        <w:t>i</w:t>
      </w:r>
      <w:r w:rsidR="00814AB9">
        <w:rPr>
          <w:rFonts w:ascii="Calibri" w:eastAsia="Calibri" w:hAnsi="Calibri" w:cs="Calibri"/>
          <w:spacing w:val="1"/>
        </w:rPr>
        <w:t>n</w:t>
      </w:r>
      <w:r w:rsidR="00814AB9">
        <w:rPr>
          <w:rFonts w:ascii="Calibri" w:eastAsia="Calibri" w:hAnsi="Calibri" w:cs="Calibri"/>
        </w:rPr>
        <w:t>g</w:t>
      </w:r>
      <w:r w:rsidR="00814AB9">
        <w:rPr>
          <w:rFonts w:ascii="Calibri" w:eastAsia="Calibri" w:hAnsi="Calibri" w:cs="Calibri"/>
          <w:spacing w:val="-7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an</w:t>
      </w:r>
      <w:r w:rsidR="00814AB9">
        <w:rPr>
          <w:rFonts w:ascii="Calibri" w:eastAsia="Calibri" w:hAnsi="Calibri" w:cs="Calibri"/>
        </w:rPr>
        <w:t>d</w:t>
      </w:r>
      <w:r w:rsidR="00814AB9">
        <w:rPr>
          <w:rFonts w:ascii="Calibri" w:eastAsia="Calibri" w:hAnsi="Calibri" w:cs="Calibri"/>
          <w:spacing w:val="-2"/>
        </w:rPr>
        <w:t xml:space="preserve"> </w:t>
      </w:r>
      <w:r w:rsidR="00814AB9">
        <w:rPr>
          <w:rFonts w:ascii="Calibri" w:eastAsia="Calibri" w:hAnsi="Calibri" w:cs="Calibri"/>
        </w:rPr>
        <w:t>e</w:t>
      </w:r>
      <w:r w:rsidR="00814AB9">
        <w:rPr>
          <w:rFonts w:ascii="Calibri" w:eastAsia="Calibri" w:hAnsi="Calibri" w:cs="Calibri"/>
          <w:spacing w:val="1"/>
        </w:rPr>
        <w:t>qu</w:t>
      </w:r>
      <w:r w:rsidR="00814AB9">
        <w:rPr>
          <w:rFonts w:ascii="Calibri" w:eastAsia="Calibri" w:hAnsi="Calibri" w:cs="Calibri"/>
        </w:rPr>
        <w:t>i</w:t>
      </w:r>
      <w:r w:rsidR="00814AB9">
        <w:rPr>
          <w:rFonts w:ascii="Calibri" w:eastAsia="Calibri" w:hAnsi="Calibri" w:cs="Calibri"/>
          <w:spacing w:val="1"/>
        </w:rPr>
        <w:t>p</w:t>
      </w:r>
      <w:r w:rsidR="00814AB9">
        <w:rPr>
          <w:rFonts w:ascii="Calibri" w:eastAsia="Calibri" w:hAnsi="Calibri" w:cs="Calibri"/>
          <w:spacing w:val="-1"/>
        </w:rPr>
        <w:t>me</w:t>
      </w:r>
      <w:r w:rsidR="00814AB9">
        <w:rPr>
          <w:rFonts w:ascii="Calibri" w:eastAsia="Calibri" w:hAnsi="Calibri" w:cs="Calibri"/>
          <w:spacing w:val="1"/>
        </w:rPr>
        <w:t>n</w:t>
      </w:r>
      <w:r w:rsidR="00814AB9">
        <w:rPr>
          <w:rFonts w:ascii="Calibri" w:eastAsia="Calibri" w:hAnsi="Calibri" w:cs="Calibri"/>
        </w:rPr>
        <w:t>t</w:t>
      </w:r>
      <w:r w:rsidR="00814AB9">
        <w:rPr>
          <w:rFonts w:ascii="Calibri" w:eastAsia="Calibri" w:hAnsi="Calibri" w:cs="Calibri"/>
          <w:spacing w:val="-8"/>
        </w:rPr>
        <w:t xml:space="preserve"> </w:t>
      </w:r>
      <w:r w:rsidR="00814AB9">
        <w:rPr>
          <w:rFonts w:ascii="Calibri" w:eastAsia="Calibri" w:hAnsi="Calibri" w:cs="Calibri"/>
          <w:spacing w:val="-1"/>
        </w:rPr>
        <w:t>w</w:t>
      </w:r>
      <w:r w:rsidR="00814AB9">
        <w:rPr>
          <w:rFonts w:ascii="Calibri" w:eastAsia="Calibri" w:hAnsi="Calibri" w:cs="Calibri"/>
        </w:rPr>
        <w:t>ashi</w:t>
      </w:r>
      <w:r w:rsidR="00814AB9">
        <w:rPr>
          <w:rFonts w:ascii="Calibri" w:eastAsia="Calibri" w:hAnsi="Calibri" w:cs="Calibri"/>
          <w:spacing w:val="1"/>
        </w:rPr>
        <w:t>n</w:t>
      </w:r>
      <w:r w:rsidR="00814AB9">
        <w:rPr>
          <w:rFonts w:ascii="Calibri" w:eastAsia="Calibri" w:hAnsi="Calibri" w:cs="Calibri"/>
        </w:rPr>
        <w:t>g</w:t>
      </w:r>
      <w:r w:rsidR="00814AB9">
        <w:rPr>
          <w:rFonts w:ascii="Calibri" w:eastAsia="Calibri" w:hAnsi="Calibri" w:cs="Calibri"/>
          <w:spacing w:val="-3"/>
        </w:rPr>
        <w:t xml:space="preserve"> </w:t>
      </w:r>
      <w:r w:rsidR="00814AB9">
        <w:rPr>
          <w:rFonts w:ascii="Calibri" w:eastAsia="Calibri" w:hAnsi="Calibri" w:cs="Calibri"/>
          <w:spacing w:val="-1"/>
        </w:rPr>
        <w:t>f</w:t>
      </w:r>
      <w:r w:rsidR="00814AB9">
        <w:rPr>
          <w:rFonts w:ascii="Calibri" w:eastAsia="Calibri" w:hAnsi="Calibri" w:cs="Calibri"/>
        </w:rPr>
        <w:t>a</w:t>
      </w:r>
      <w:r w:rsidR="00814AB9">
        <w:rPr>
          <w:rFonts w:ascii="Calibri" w:eastAsia="Calibri" w:hAnsi="Calibri" w:cs="Calibri"/>
          <w:spacing w:val="3"/>
        </w:rPr>
        <w:t>c</w:t>
      </w:r>
      <w:r w:rsidR="00814AB9">
        <w:rPr>
          <w:rFonts w:ascii="Calibri" w:eastAsia="Calibri" w:hAnsi="Calibri" w:cs="Calibri"/>
        </w:rPr>
        <w:t>iliti</w:t>
      </w:r>
      <w:r w:rsidR="00814AB9">
        <w:rPr>
          <w:rFonts w:ascii="Calibri" w:eastAsia="Calibri" w:hAnsi="Calibri" w:cs="Calibri"/>
          <w:spacing w:val="2"/>
        </w:rPr>
        <w:t>e</w:t>
      </w:r>
      <w:r w:rsidR="00814AB9">
        <w:rPr>
          <w:rFonts w:ascii="Calibri" w:eastAsia="Calibri" w:hAnsi="Calibri" w:cs="Calibri"/>
        </w:rPr>
        <w:t>s</w:t>
      </w:r>
      <w:r w:rsidR="00814AB9">
        <w:rPr>
          <w:rFonts w:ascii="Calibri" w:eastAsia="Calibri" w:hAnsi="Calibri" w:cs="Calibri"/>
          <w:spacing w:val="-7"/>
        </w:rPr>
        <w:t xml:space="preserve"> </w:t>
      </w:r>
      <w:r w:rsidR="00814AB9">
        <w:rPr>
          <w:rFonts w:ascii="Calibri" w:eastAsia="Calibri" w:hAnsi="Calibri" w:cs="Calibri"/>
        </w:rPr>
        <w:t>are</w:t>
      </w:r>
      <w:r w:rsidR="00814AB9">
        <w:rPr>
          <w:rFonts w:ascii="Calibri" w:eastAsia="Calibri" w:hAnsi="Calibri" w:cs="Calibri"/>
          <w:spacing w:val="-4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th</w:t>
      </w:r>
      <w:r w:rsidR="00814AB9">
        <w:rPr>
          <w:rFonts w:ascii="Calibri" w:eastAsia="Calibri" w:hAnsi="Calibri" w:cs="Calibri"/>
        </w:rPr>
        <w:t>e</w:t>
      </w:r>
      <w:r w:rsidR="00814AB9">
        <w:rPr>
          <w:rFonts w:ascii="Calibri" w:eastAsia="Calibri" w:hAnsi="Calibri" w:cs="Calibri"/>
          <w:spacing w:val="-4"/>
        </w:rPr>
        <w:t xml:space="preserve"> </w:t>
      </w:r>
      <w:r w:rsidR="00814AB9">
        <w:rPr>
          <w:rFonts w:ascii="Calibri" w:eastAsia="Calibri" w:hAnsi="Calibri" w:cs="Calibri"/>
          <w:spacing w:val="3"/>
        </w:rPr>
        <w:t>r</w:t>
      </w:r>
      <w:r w:rsidR="00814AB9">
        <w:rPr>
          <w:rFonts w:ascii="Calibri" w:eastAsia="Calibri" w:hAnsi="Calibri" w:cs="Calibri"/>
          <w:spacing w:val="-1"/>
        </w:rPr>
        <w:t>es</w:t>
      </w:r>
      <w:r w:rsidR="00814AB9">
        <w:rPr>
          <w:rFonts w:ascii="Calibri" w:eastAsia="Calibri" w:hAnsi="Calibri" w:cs="Calibri"/>
          <w:spacing w:val="2"/>
        </w:rPr>
        <w:t>p</w:t>
      </w:r>
      <w:r w:rsidR="00814AB9">
        <w:rPr>
          <w:rFonts w:ascii="Calibri" w:eastAsia="Calibri" w:hAnsi="Calibri" w:cs="Calibri"/>
        </w:rPr>
        <w:t>o</w:t>
      </w:r>
      <w:r w:rsidR="00814AB9">
        <w:rPr>
          <w:rFonts w:ascii="Calibri" w:eastAsia="Calibri" w:hAnsi="Calibri" w:cs="Calibri"/>
          <w:spacing w:val="1"/>
        </w:rPr>
        <w:t>n</w:t>
      </w:r>
      <w:r w:rsidR="00814AB9">
        <w:rPr>
          <w:rFonts w:ascii="Calibri" w:eastAsia="Calibri" w:hAnsi="Calibri" w:cs="Calibri"/>
          <w:spacing w:val="-1"/>
        </w:rPr>
        <w:t>s</w:t>
      </w:r>
      <w:r w:rsidR="00814AB9">
        <w:rPr>
          <w:rFonts w:ascii="Calibri" w:eastAsia="Calibri" w:hAnsi="Calibri" w:cs="Calibri"/>
        </w:rPr>
        <w:t>i</w:t>
      </w:r>
      <w:r w:rsidR="00814AB9">
        <w:rPr>
          <w:rFonts w:ascii="Calibri" w:eastAsia="Calibri" w:hAnsi="Calibri" w:cs="Calibri"/>
          <w:spacing w:val="1"/>
        </w:rPr>
        <w:t>b</w:t>
      </w:r>
      <w:r w:rsidR="00814AB9">
        <w:rPr>
          <w:rFonts w:ascii="Calibri" w:eastAsia="Calibri" w:hAnsi="Calibri" w:cs="Calibri"/>
        </w:rPr>
        <w:t>ility</w:t>
      </w:r>
      <w:r w:rsidR="00814AB9">
        <w:rPr>
          <w:rFonts w:ascii="Calibri" w:eastAsia="Calibri" w:hAnsi="Calibri" w:cs="Calibri"/>
          <w:spacing w:val="-10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o</w:t>
      </w:r>
      <w:r w:rsidR="00814AB9">
        <w:rPr>
          <w:rFonts w:ascii="Calibri" w:eastAsia="Calibri" w:hAnsi="Calibri" w:cs="Calibri"/>
        </w:rPr>
        <w:t>f</w:t>
      </w:r>
      <w:r w:rsidR="00814AB9">
        <w:rPr>
          <w:rFonts w:ascii="Calibri" w:eastAsia="Calibri" w:hAnsi="Calibri" w:cs="Calibri"/>
          <w:spacing w:val="-3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th</w:t>
      </w:r>
      <w:r w:rsidR="00814AB9">
        <w:rPr>
          <w:rFonts w:ascii="Calibri" w:eastAsia="Calibri" w:hAnsi="Calibri" w:cs="Calibri"/>
        </w:rPr>
        <w:t>e</w:t>
      </w:r>
      <w:r w:rsidR="00814AB9">
        <w:rPr>
          <w:rFonts w:ascii="Calibri" w:eastAsia="Calibri" w:hAnsi="Calibri" w:cs="Calibri"/>
          <w:spacing w:val="-1"/>
        </w:rPr>
        <w:t xml:space="preserve"> f</w:t>
      </w:r>
      <w:r w:rsidR="00814AB9">
        <w:rPr>
          <w:rFonts w:ascii="Calibri" w:eastAsia="Calibri" w:hAnsi="Calibri" w:cs="Calibri"/>
        </w:rPr>
        <w:t>ood</w:t>
      </w:r>
      <w:r w:rsidR="00814AB9">
        <w:rPr>
          <w:rFonts w:ascii="Calibri" w:eastAsia="Calibri" w:hAnsi="Calibri" w:cs="Calibri"/>
          <w:spacing w:val="-3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p</w:t>
      </w:r>
      <w:r w:rsidR="00814AB9">
        <w:rPr>
          <w:rFonts w:ascii="Calibri" w:eastAsia="Calibri" w:hAnsi="Calibri" w:cs="Calibri"/>
        </w:rPr>
        <w:t>r</w:t>
      </w:r>
      <w:r w:rsidR="00814AB9">
        <w:rPr>
          <w:rFonts w:ascii="Calibri" w:eastAsia="Calibri" w:hAnsi="Calibri" w:cs="Calibri"/>
          <w:spacing w:val="1"/>
        </w:rPr>
        <w:t>o</w:t>
      </w:r>
      <w:r w:rsidR="00814AB9">
        <w:rPr>
          <w:rFonts w:ascii="Calibri" w:eastAsia="Calibri" w:hAnsi="Calibri" w:cs="Calibri"/>
          <w:spacing w:val="-1"/>
        </w:rPr>
        <w:t>v</w:t>
      </w:r>
      <w:r w:rsidR="00814AB9">
        <w:rPr>
          <w:rFonts w:ascii="Calibri" w:eastAsia="Calibri" w:hAnsi="Calibri" w:cs="Calibri"/>
          <w:spacing w:val="2"/>
        </w:rPr>
        <w:t>i</w:t>
      </w:r>
      <w:r w:rsidR="00814AB9">
        <w:rPr>
          <w:rFonts w:ascii="Calibri" w:eastAsia="Calibri" w:hAnsi="Calibri" w:cs="Calibri"/>
          <w:spacing w:val="1"/>
        </w:rPr>
        <w:t>d</w:t>
      </w:r>
      <w:r w:rsidR="00814AB9">
        <w:rPr>
          <w:rFonts w:ascii="Calibri" w:eastAsia="Calibri" w:hAnsi="Calibri" w:cs="Calibri"/>
          <w:spacing w:val="-1"/>
        </w:rPr>
        <w:t>e</w:t>
      </w:r>
      <w:r w:rsidR="00814AB9">
        <w:rPr>
          <w:rFonts w:ascii="Calibri" w:eastAsia="Calibri" w:hAnsi="Calibri" w:cs="Calibri"/>
        </w:rPr>
        <w:t>r,</w:t>
      </w:r>
      <w:r w:rsidR="00814AB9">
        <w:rPr>
          <w:rFonts w:ascii="Calibri" w:eastAsia="Calibri" w:hAnsi="Calibri" w:cs="Calibri"/>
          <w:spacing w:val="-7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an</w:t>
      </w:r>
      <w:r w:rsidR="00814AB9">
        <w:rPr>
          <w:rFonts w:ascii="Calibri" w:eastAsia="Calibri" w:hAnsi="Calibri" w:cs="Calibri"/>
        </w:rPr>
        <w:t>d</w:t>
      </w:r>
      <w:r w:rsidR="00814AB9">
        <w:rPr>
          <w:rFonts w:ascii="Calibri" w:eastAsia="Calibri" w:hAnsi="Calibri" w:cs="Calibri"/>
          <w:spacing w:val="-2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ad</w:t>
      </w:r>
      <w:r w:rsidR="00814AB9">
        <w:rPr>
          <w:rFonts w:ascii="Calibri" w:eastAsia="Calibri" w:hAnsi="Calibri" w:cs="Calibri"/>
          <w:spacing w:val="-1"/>
        </w:rPr>
        <w:t>e</w:t>
      </w:r>
      <w:r w:rsidR="00814AB9">
        <w:rPr>
          <w:rFonts w:ascii="Calibri" w:eastAsia="Calibri" w:hAnsi="Calibri" w:cs="Calibri"/>
          <w:spacing w:val="1"/>
        </w:rPr>
        <w:t>qu</w:t>
      </w:r>
      <w:r w:rsidR="00814AB9">
        <w:rPr>
          <w:rFonts w:ascii="Calibri" w:eastAsia="Calibri" w:hAnsi="Calibri" w:cs="Calibri"/>
        </w:rPr>
        <w:t>a</w:t>
      </w:r>
      <w:r w:rsidR="00814AB9">
        <w:rPr>
          <w:rFonts w:ascii="Calibri" w:eastAsia="Calibri" w:hAnsi="Calibri" w:cs="Calibri"/>
          <w:spacing w:val="1"/>
        </w:rPr>
        <w:t>t</w:t>
      </w:r>
      <w:r w:rsidR="00814AB9">
        <w:rPr>
          <w:rFonts w:ascii="Calibri" w:eastAsia="Calibri" w:hAnsi="Calibri" w:cs="Calibri"/>
        </w:rPr>
        <w:t>e</w:t>
      </w:r>
      <w:r w:rsidR="00814AB9">
        <w:rPr>
          <w:rFonts w:ascii="Calibri" w:eastAsia="Calibri" w:hAnsi="Calibri" w:cs="Calibri"/>
          <w:spacing w:val="-9"/>
        </w:rPr>
        <w:t xml:space="preserve"> </w:t>
      </w:r>
      <w:r w:rsidR="00814AB9">
        <w:rPr>
          <w:rFonts w:ascii="Calibri" w:eastAsia="Calibri" w:hAnsi="Calibri" w:cs="Calibri"/>
        </w:rPr>
        <w:t>faciliti</w:t>
      </w:r>
      <w:r w:rsidR="00814AB9">
        <w:rPr>
          <w:rFonts w:ascii="Calibri" w:eastAsia="Calibri" w:hAnsi="Calibri" w:cs="Calibri"/>
          <w:spacing w:val="-1"/>
        </w:rPr>
        <w:t>e</w:t>
      </w:r>
      <w:r w:rsidR="00814AB9">
        <w:rPr>
          <w:rFonts w:ascii="Calibri" w:eastAsia="Calibri" w:hAnsi="Calibri" w:cs="Calibri"/>
        </w:rPr>
        <w:t>s</w:t>
      </w:r>
      <w:r w:rsidR="00814AB9">
        <w:rPr>
          <w:rFonts w:ascii="Calibri" w:eastAsia="Calibri" w:hAnsi="Calibri" w:cs="Calibri"/>
          <w:spacing w:val="-5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mu</w:t>
      </w:r>
      <w:r w:rsidR="00814AB9">
        <w:rPr>
          <w:rFonts w:ascii="Calibri" w:eastAsia="Calibri" w:hAnsi="Calibri" w:cs="Calibri"/>
          <w:spacing w:val="-1"/>
        </w:rPr>
        <w:t>s</w:t>
      </w:r>
      <w:r w:rsidR="00814AB9">
        <w:rPr>
          <w:rFonts w:ascii="Calibri" w:eastAsia="Calibri" w:hAnsi="Calibri" w:cs="Calibri"/>
        </w:rPr>
        <w:t>t</w:t>
      </w:r>
      <w:r w:rsidR="00814AB9">
        <w:rPr>
          <w:rFonts w:ascii="Calibri" w:eastAsia="Calibri" w:hAnsi="Calibri" w:cs="Calibri"/>
          <w:spacing w:val="-3"/>
        </w:rPr>
        <w:t xml:space="preserve"> </w:t>
      </w:r>
      <w:r w:rsidR="00814AB9">
        <w:rPr>
          <w:rFonts w:ascii="Calibri" w:eastAsia="Calibri" w:hAnsi="Calibri" w:cs="Calibri"/>
          <w:spacing w:val="1"/>
        </w:rPr>
        <w:t>b</w:t>
      </w:r>
      <w:r w:rsidR="00814AB9">
        <w:rPr>
          <w:rFonts w:ascii="Calibri" w:eastAsia="Calibri" w:hAnsi="Calibri" w:cs="Calibri"/>
        </w:rPr>
        <w:t xml:space="preserve">e </w:t>
      </w:r>
      <w:r w:rsidR="00814AB9">
        <w:rPr>
          <w:rFonts w:ascii="Calibri" w:eastAsia="Calibri" w:hAnsi="Calibri" w:cs="Calibri"/>
          <w:spacing w:val="1"/>
          <w:position w:val="12"/>
        </w:rPr>
        <w:t>p</w:t>
      </w:r>
      <w:r w:rsidR="00814AB9">
        <w:rPr>
          <w:rFonts w:ascii="Calibri" w:eastAsia="Calibri" w:hAnsi="Calibri" w:cs="Calibri"/>
          <w:position w:val="12"/>
        </w:rPr>
        <w:t>r</w:t>
      </w:r>
      <w:r w:rsidR="00814AB9">
        <w:rPr>
          <w:rFonts w:ascii="Calibri" w:eastAsia="Calibri" w:hAnsi="Calibri" w:cs="Calibri"/>
          <w:spacing w:val="1"/>
          <w:position w:val="12"/>
        </w:rPr>
        <w:t>o</w:t>
      </w:r>
      <w:r w:rsidR="00814AB9">
        <w:rPr>
          <w:rFonts w:ascii="Calibri" w:eastAsia="Calibri" w:hAnsi="Calibri" w:cs="Calibri"/>
          <w:spacing w:val="-1"/>
          <w:position w:val="12"/>
        </w:rPr>
        <w:t>v</w:t>
      </w:r>
      <w:r w:rsidR="00814AB9">
        <w:rPr>
          <w:rFonts w:ascii="Calibri" w:eastAsia="Calibri" w:hAnsi="Calibri" w:cs="Calibri"/>
          <w:position w:val="12"/>
        </w:rPr>
        <w:t>i</w:t>
      </w:r>
      <w:r w:rsidR="00814AB9">
        <w:rPr>
          <w:rFonts w:ascii="Calibri" w:eastAsia="Calibri" w:hAnsi="Calibri" w:cs="Calibri"/>
          <w:spacing w:val="1"/>
          <w:position w:val="12"/>
        </w:rPr>
        <w:t>d</w:t>
      </w:r>
      <w:r w:rsidR="00814AB9">
        <w:rPr>
          <w:rFonts w:ascii="Calibri" w:eastAsia="Calibri" w:hAnsi="Calibri" w:cs="Calibri"/>
          <w:spacing w:val="-1"/>
          <w:position w:val="12"/>
        </w:rPr>
        <w:t>e</w:t>
      </w:r>
      <w:r w:rsidR="00814AB9">
        <w:rPr>
          <w:rFonts w:ascii="Calibri" w:eastAsia="Calibri" w:hAnsi="Calibri" w:cs="Calibri"/>
          <w:position w:val="12"/>
        </w:rPr>
        <w:t>d</w:t>
      </w:r>
      <w:r w:rsidR="00814AB9">
        <w:rPr>
          <w:rFonts w:ascii="Calibri" w:eastAsia="Calibri" w:hAnsi="Calibri" w:cs="Calibri"/>
          <w:spacing w:val="-6"/>
          <w:position w:val="12"/>
        </w:rPr>
        <w:t xml:space="preserve"> </w:t>
      </w:r>
      <w:r w:rsidR="00814AB9">
        <w:rPr>
          <w:rFonts w:ascii="Calibri" w:eastAsia="Calibri" w:hAnsi="Calibri" w:cs="Calibri"/>
          <w:spacing w:val="1"/>
          <w:position w:val="12"/>
        </w:rPr>
        <w:t>a</w:t>
      </w:r>
      <w:r w:rsidR="00814AB9">
        <w:rPr>
          <w:rFonts w:ascii="Calibri" w:eastAsia="Calibri" w:hAnsi="Calibri" w:cs="Calibri"/>
          <w:position w:val="12"/>
        </w:rPr>
        <w:t>t</w:t>
      </w:r>
      <w:r w:rsidR="00814AB9">
        <w:rPr>
          <w:rFonts w:ascii="Calibri" w:eastAsia="Calibri" w:hAnsi="Calibri" w:cs="Calibri"/>
          <w:spacing w:val="-1"/>
          <w:position w:val="12"/>
        </w:rPr>
        <w:t xml:space="preserve"> e</w:t>
      </w:r>
      <w:r w:rsidR="00814AB9">
        <w:rPr>
          <w:rFonts w:ascii="Calibri" w:eastAsia="Calibri" w:hAnsi="Calibri" w:cs="Calibri"/>
          <w:position w:val="12"/>
        </w:rPr>
        <w:t>ach</w:t>
      </w:r>
      <w:r w:rsidR="00814AB9">
        <w:rPr>
          <w:rFonts w:ascii="Calibri" w:eastAsia="Calibri" w:hAnsi="Calibri" w:cs="Calibri"/>
          <w:spacing w:val="-3"/>
          <w:position w:val="12"/>
        </w:rPr>
        <w:t xml:space="preserve"> </w:t>
      </w:r>
      <w:r w:rsidR="00814AB9">
        <w:rPr>
          <w:rFonts w:ascii="Calibri" w:eastAsia="Calibri" w:hAnsi="Calibri" w:cs="Calibri"/>
          <w:position w:val="12"/>
        </w:rPr>
        <w:t>e</w:t>
      </w:r>
      <w:r w:rsidR="00814AB9">
        <w:rPr>
          <w:rFonts w:ascii="Calibri" w:eastAsia="Calibri" w:hAnsi="Calibri" w:cs="Calibri"/>
          <w:spacing w:val="1"/>
          <w:position w:val="12"/>
        </w:rPr>
        <w:t>v</w:t>
      </w:r>
      <w:r w:rsidR="00814AB9">
        <w:rPr>
          <w:rFonts w:ascii="Calibri" w:eastAsia="Calibri" w:hAnsi="Calibri" w:cs="Calibri"/>
          <w:spacing w:val="-1"/>
          <w:position w:val="12"/>
        </w:rPr>
        <w:t>e</w:t>
      </w:r>
      <w:r w:rsidR="00814AB9">
        <w:rPr>
          <w:rFonts w:ascii="Calibri" w:eastAsia="Calibri" w:hAnsi="Calibri" w:cs="Calibri"/>
          <w:spacing w:val="1"/>
          <w:position w:val="12"/>
        </w:rPr>
        <w:t>n</w:t>
      </w:r>
      <w:r w:rsidR="00814AB9">
        <w:rPr>
          <w:rFonts w:ascii="Calibri" w:eastAsia="Calibri" w:hAnsi="Calibri" w:cs="Calibri"/>
          <w:position w:val="12"/>
        </w:rPr>
        <w:t xml:space="preserve">t.                                     </w:t>
      </w:r>
      <w:r w:rsidR="00814AB9">
        <w:rPr>
          <w:rFonts w:ascii="Calibri" w:eastAsia="Calibri" w:hAnsi="Calibri" w:cs="Calibri"/>
          <w:spacing w:val="30"/>
          <w:position w:val="12"/>
        </w:rPr>
        <w:t xml:space="preserve"> </w:t>
      </w:r>
      <w:r w:rsidR="00814AB9">
        <w:rPr>
          <w:rFonts w:ascii="Calibri" w:eastAsia="Calibri" w:hAnsi="Calibri" w:cs="Calibri"/>
          <w:b/>
          <w:sz w:val="24"/>
          <w:szCs w:val="24"/>
        </w:rPr>
        <w:t>Ple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14AB9">
        <w:rPr>
          <w:rFonts w:ascii="Calibri" w:eastAsia="Calibri" w:hAnsi="Calibri" w:cs="Calibri"/>
          <w:b/>
          <w:sz w:val="24"/>
          <w:szCs w:val="24"/>
        </w:rPr>
        <w:t>se s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814AB9">
        <w:rPr>
          <w:rFonts w:ascii="Calibri" w:eastAsia="Calibri" w:hAnsi="Calibri" w:cs="Calibri"/>
          <w:b/>
          <w:sz w:val="24"/>
          <w:szCs w:val="24"/>
        </w:rPr>
        <w:t>,</w:t>
      </w:r>
      <w:r w:rsidR="00814A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14AB9">
        <w:rPr>
          <w:rFonts w:ascii="Calibri" w:eastAsia="Calibri" w:hAnsi="Calibri" w:cs="Calibri"/>
          <w:b/>
          <w:sz w:val="24"/>
          <w:szCs w:val="24"/>
        </w:rPr>
        <w:t>te,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14AB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814AB9">
        <w:rPr>
          <w:rFonts w:ascii="Calibri" w:eastAsia="Calibri" w:hAnsi="Calibri" w:cs="Calibri"/>
          <w:b/>
          <w:sz w:val="24"/>
          <w:szCs w:val="24"/>
        </w:rPr>
        <w:t>d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14AB9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14AB9">
        <w:rPr>
          <w:rFonts w:ascii="Calibri" w:eastAsia="Calibri" w:hAnsi="Calibri" w:cs="Calibri"/>
          <w:b/>
          <w:sz w:val="24"/>
          <w:szCs w:val="24"/>
        </w:rPr>
        <w:t>ke a c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>op</w:t>
      </w:r>
      <w:r w:rsidR="00814AB9">
        <w:rPr>
          <w:rFonts w:ascii="Calibri" w:eastAsia="Calibri" w:hAnsi="Calibri" w:cs="Calibri"/>
          <w:b/>
          <w:sz w:val="24"/>
          <w:szCs w:val="24"/>
        </w:rPr>
        <w:t>y</w:t>
      </w:r>
      <w:r w:rsidR="00814AB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814AB9">
        <w:rPr>
          <w:rFonts w:ascii="Calibri" w:eastAsia="Calibri" w:hAnsi="Calibri" w:cs="Calibri"/>
          <w:b/>
          <w:sz w:val="24"/>
          <w:szCs w:val="24"/>
        </w:rPr>
        <w:t>of t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814AB9">
        <w:rPr>
          <w:rFonts w:ascii="Calibri" w:eastAsia="Calibri" w:hAnsi="Calibri" w:cs="Calibri"/>
          <w:b/>
          <w:sz w:val="24"/>
          <w:szCs w:val="24"/>
        </w:rPr>
        <w:t>s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14AB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814AB9">
        <w:rPr>
          <w:rFonts w:ascii="Calibri" w:eastAsia="Calibri" w:hAnsi="Calibri" w:cs="Calibri"/>
          <w:b/>
          <w:sz w:val="24"/>
          <w:szCs w:val="24"/>
        </w:rPr>
        <w:t>o</w:t>
      </w:r>
      <w:r w:rsidR="00814AB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14AB9">
        <w:rPr>
          <w:rFonts w:ascii="Calibri" w:eastAsia="Calibri" w:hAnsi="Calibri" w:cs="Calibri"/>
          <w:b/>
          <w:sz w:val="24"/>
          <w:szCs w:val="24"/>
        </w:rPr>
        <w:t>k</w:t>
      </w:r>
      <w:r w:rsidR="00814AB9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814AB9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="00814AB9">
        <w:rPr>
          <w:rFonts w:ascii="Calibri" w:eastAsia="Calibri" w:hAnsi="Calibri" w:cs="Calibri"/>
          <w:b/>
          <w:sz w:val="24"/>
          <w:szCs w:val="24"/>
        </w:rPr>
        <w:t>.</w:t>
      </w:r>
    </w:p>
    <w:p w14:paraId="6C3998D4" w14:textId="77777777" w:rsidR="0014262C" w:rsidRDefault="00814AB9">
      <w:pPr>
        <w:spacing w:line="260" w:lineRule="exact"/>
        <w:ind w:left="3704" w:right="17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Ple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.</w:t>
      </w:r>
    </w:p>
    <w:p w14:paraId="78A8DBF2" w14:textId="77777777" w:rsidR="0014262C" w:rsidRDefault="00814AB9">
      <w:pPr>
        <w:spacing w:before="43" w:line="274" w:lineRule="auto"/>
        <w:ind w:left="3422" w:right="142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 xml:space="preserve">d          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..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te:           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z w:val="22"/>
          <w:szCs w:val="22"/>
        </w:rPr>
        <w:t>…</w:t>
      </w:r>
    </w:p>
    <w:sectPr w:rsidR="0014262C">
      <w:pgSz w:w="11920" w:h="16840"/>
      <w:pgMar w:top="600" w:right="16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C9AE" w14:textId="77777777" w:rsidR="0092410F" w:rsidRDefault="0092410F" w:rsidP="00617AB5">
      <w:r>
        <w:separator/>
      </w:r>
    </w:p>
  </w:endnote>
  <w:endnote w:type="continuationSeparator" w:id="0">
    <w:p w14:paraId="2B90B7E5" w14:textId="77777777" w:rsidR="0092410F" w:rsidRDefault="0092410F" w:rsidP="0061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E225" w14:textId="77777777" w:rsidR="0092410F" w:rsidRDefault="0092410F" w:rsidP="00617AB5">
      <w:r>
        <w:separator/>
      </w:r>
    </w:p>
  </w:footnote>
  <w:footnote w:type="continuationSeparator" w:id="0">
    <w:p w14:paraId="5650EF66" w14:textId="77777777" w:rsidR="0092410F" w:rsidRDefault="0092410F" w:rsidP="0061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414D"/>
    <w:multiLevelType w:val="multilevel"/>
    <w:tmpl w:val="D08AE0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2C"/>
    <w:rsid w:val="000E3C3F"/>
    <w:rsid w:val="0014262C"/>
    <w:rsid w:val="00266C92"/>
    <w:rsid w:val="00277F16"/>
    <w:rsid w:val="00543C38"/>
    <w:rsid w:val="005F682E"/>
    <w:rsid w:val="00617AB5"/>
    <w:rsid w:val="007E75E3"/>
    <w:rsid w:val="00814AB9"/>
    <w:rsid w:val="00837400"/>
    <w:rsid w:val="008C06F0"/>
    <w:rsid w:val="00913F82"/>
    <w:rsid w:val="0092410F"/>
    <w:rsid w:val="00B556FA"/>
    <w:rsid w:val="00B57841"/>
    <w:rsid w:val="00C77D9B"/>
    <w:rsid w:val="00C90F9C"/>
    <w:rsid w:val="00D0227A"/>
    <w:rsid w:val="00E0049B"/>
    <w:rsid w:val="00E019B1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CB2"/>
  <w15:docId w15:val="{06B13C28-CB1C-43EC-A22F-659D2170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B5"/>
  </w:style>
  <w:style w:type="paragraph" w:styleId="Footer">
    <w:name w:val="footer"/>
    <w:basedOn w:val="Normal"/>
    <w:link w:val="FooterChar"/>
    <w:uiPriority w:val="99"/>
    <w:unhideWhenUsed/>
    <w:rsid w:val="00617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igoodfoo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say@nigoodfoo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Orlagh@nigoodfood.com</cp:lastModifiedBy>
  <cp:revision>3</cp:revision>
  <dcterms:created xsi:type="dcterms:W3CDTF">2021-11-25T09:26:00Z</dcterms:created>
  <dcterms:modified xsi:type="dcterms:W3CDTF">2021-12-14T11:32:00Z</dcterms:modified>
</cp:coreProperties>
</file>